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0A568FE" w14:textId="77777777" w:rsidR="001401D2" w:rsidRPr="007375AE" w:rsidRDefault="001401D2" w:rsidP="002472A8">
      <w:pPr>
        <w:spacing w:before="240"/>
        <w:ind w:left="5670"/>
        <w:jc w:val="both"/>
        <w:rPr>
          <w:rFonts w:ascii="Palatino Linotype" w:hAnsi="Palatino Linotype" w:cs="Arial"/>
          <w:b/>
          <w:sz w:val="22"/>
          <w:szCs w:val="22"/>
        </w:rPr>
      </w:pPr>
      <w:r w:rsidRPr="007375AE">
        <w:rPr>
          <w:rFonts w:ascii="Palatino Linotype" w:hAnsi="Palatino Linotype" w:cs="Arial"/>
          <w:b/>
          <w:sz w:val="22"/>
          <w:szCs w:val="22"/>
        </w:rPr>
        <w:t xml:space="preserve">Al Comune di </w:t>
      </w:r>
      <w:r w:rsidR="007375AE" w:rsidRPr="007375AE">
        <w:rPr>
          <w:rFonts w:ascii="Palatino Linotype" w:hAnsi="Palatino Linotype" w:cs="Arial"/>
          <w:b/>
          <w:sz w:val="22"/>
          <w:szCs w:val="22"/>
        </w:rPr>
        <w:t>Chiampo</w:t>
      </w:r>
    </w:p>
    <w:p w14:paraId="74B9B64E" w14:textId="77777777" w:rsidR="001401D2" w:rsidRPr="007375AE" w:rsidRDefault="001401D2" w:rsidP="002472A8">
      <w:pPr>
        <w:pStyle w:val="Default"/>
        <w:ind w:left="5670"/>
        <w:jc w:val="both"/>
        <w:rPr>
          <w:rFonts w:ascii="Palatino Linotype" w:hAnsi="Palatino Linotype" w:cs="Arial"/>
          <w:b/>
          <w:sz w:val="22"/>
          <w:szCs w:val="22"/>
        </w:rPr>
      </w:pPr>
      <w:r w:rsidRPr="007375AE">
        <w:rPr>
          <w:rFonts w:ascii="Palatino Linotype" w:hAnsi="Palatino Linotype" w:cs="Arial"/>
          <w:b/>
          <w:sz w:val="22"/>
          <w:szCs w:val="22"/>
        </w:rPr>
        <w:t>Servizio Urbanistica</w:t>
      </w:r>
    </w:p>
    <w:p w14:paraId="1393CCF8" w14:textId="77777777" w:rsidR="007375AE" w:rsidRPr="007375AE" w:rsidRDefault="007375AE" w:rsidP="002472A8">
      <w:pPr>
        <w:pStyle w:val="Default"/>
        <w:ind w:left="5670"/>
        <w:jc w:val="both"/>
        <w:rPr>
          <w:rFonts w:ascii="Palatino Linotype" w:hAnsi="Palatino Linotype" w:cs="Arial"/>
          <w:b/>
          <w:sz w:val="22"/>
          <w:szCs w:val="22"/>
        </w:rPr>
      </w:pPr>
      <w:r w:rsidRPr="007375AE">
        <w:rPr>
          <w:rFonts w:ascii="Palatino Linotype" w:hAnsi="Palatino Linotype" w:cs="Arial"/>
          <w:b/>
          <w:sz w:val="22"/>
          <w:szCs w:val="22"/>
        </w:rPr>
        <w:t>Piazza G. Zanella n. 42</w:t>
      </w:r>
    </w:p>
    <w:p w14:paraId="282AF8AC" w14:textId="77777777" w:rsidR="007375AE" w:rsidRPr="007375AE" w:rsidRDefault="007375AE" w:rsidP="002472A8">
      <w:pPr>
        <w:pStyle w:val="Default"/>
        <w:ind w:left="5670"/>
        <w:jc w:val="both"/>
        <w:rPr>
          <w:rFonts w:ascii="Palatino Linotype" w:eastAsia="Calibri" w:hAnsi="Palatino Linotype" w:cs="Arial"/>
          <w:b/>
          <w:sz w:val="22"/>
          <w:szCs w:val="22"/>
        </w:rPr>
      </w:pPr>
      <w:r w:rsidRPr="007375AE">
        <w:rPr>
          <w:rFonts w:ascii="Palatino Linotype" w:hAnsi="Palatino Linotype" w:cs="Arial"/>
          <w:b/>
          <w:sz w:val="22"/>
          <w:szCs w:val="22"/>
        </w:rPr>
        <w:t>36072 Chiampo</w:t>
      </w:r>
    </w:p>
    <w:p w14:paraId="1392A944" w14:textId="77777777" w:rsidR="001401D2" w:rsidRPr="007375AE" w:rsidRDefault="001401D2" w:rsidP="007375AE">
      <w:pPr>
        <w:spacing w:after="120"/>
        <w:jc w:val="both"/>
        <w:rPr>
          <w:rFonts w:ascii="Palatino Linotype" w:eastAsia="Calibri" w:hAnsi="Palatino Linotype" w:cs="Arial"/>
          <w:b/>
          <w:sz w:val="22"/>
          <w:szCs w:val="22"/>
        </w:rPr>
      </w:pPr>
    </w:p>
    <w:p w14:paraId="7C7453D1" w14:textId="77777777" w:rsidR="001401D2" w:rsidRPr="007375AE" w:rsidRDefault="001401D2" w:rsidP="00E17512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7375AE">
        <w:rPr>
          <w:rFonts w:ascii="Palatino Linotype" w:eastAsia="Calibri" w:hAnsi="Palatino Linotype" w:cs="Arial"/>
          <w:b/>
          <w:sz w:val="22"/>
          <w:szCs w:val="22"/>
        </w:rPr>
        <w:t>RICHIESTA DI RICLASSIFICAZIONE DI AREA EDIFICABILE (ART. 7 L.R. N. 4 del 16/03/2015)</w:t>
      </w:r>
    </w:p>
    <w:p w14:paraId="15C06905" w14:textId="77777777" w:rsidR="001401D2" w:rsidRPr="007375AE" w:rsidRDefault="001401D2" w:rsidP="00E17512">
      <w:pPr>
        <w:spacing w:before="120" w:after="240"/>
        <w:jc w:val="both"/>
        <w:rPr>
          <w:rFonts w:ascii="Palatino Linotype" w:hAnsi="Palatino Linotype" w:cs="Arial"/>
          <w:b/>
          <w:sz w:val="22"/>
          <w:szCs w:val="22"/>
        </w:rPr>
      </w:pPr>
      <w:r w:rsidRPr="007375AE">
        <w:rPr>
          <w:rFonts w:ascii="Palatino Linotype" w:hAnsi="Palatino Linotype" w:cs="Arial"/>
          <w:sz w:val="22"/>
          <w:szCs w:val="22"/>
        </w:rPr>
        <w:t>Il/la sottoscritto/a ________________________________________________________________</w:t>
      </w:r>
      <w:r w:rsidR="002472A8">
        <w:rPr>
          <w:rFonts w:ascii="Palatino Linotype" w:hAnsi="Palatino Linotype" w:cs="Arial"/>
          <w:sz w:val="22"/>
          <w:szCs w:val="22"/>
        </w:rPr>
        <w:t>_______</w:t>
      </w:r>
      <w:r w:rsidRPr="007375AE">
        <w:rPr>
          <w:rFonts w:ascii="Palatino Linotype" w:hAnsi="Palatino Linotype" w:cs="Arial"/>
          <w:sz w:val="22"/>
          <w:szCs w:val="22"/>
        </w:rPr>
        <w:t xml:space="preserve"> </w:t>
      </w:r>
    </w:p>
    <w:p w14:paraId="1189B478" w14:textId="77777777" w:rsidR="001401D2" w:rsidRPr="007375AE" w:rsidRDefault="001401D2" w:rsidP="00E17512">
      <w:pPr>
        <w:spacing w:after="240"/>
        <w:jc w:val="center"/>
        <w:rPr>
          <w:rFonts w:ascii="Palatino Linotype" w:hAnsi="Palatino Linotype" w:cs="Arial"/>
          <w:b/>
          <w:sz w:val="22"/>
          <w:szCs w:val="22"/>
        </w:rPr>
      </w:pPr>
      <w:r w:rsidRPr="007375AE">
        <w:rPr>
          <w:rFonts w:ascii="Palatino Linotype" w:hAnsi="Palatino Linotype" w:cs="Arial"/>
          <w:b/>
          <w:sz w:val="22"/>
          <w:szCs w:val="22"/>
        </w:rPr>
        <w:t>DICHIARA</w:t>
      </w:r>
    </w:p>
    <w:p w14:paraId="6ADD164A" w14:textId="77777777" w:rsidR="001401D2" w:rsidRPr="007375AE" w:rsidRDefault="001401D2">
      <w:pPr>
        <w:jc w:val="both"/>
        <w:rPr>
          <w:rFonts w:ascii="Palatino Linotype" w:hAnsi="Palatino Linotype" w:cs="Arial"/>
          <w:b/>
          <w:sz w:val="22"/>
          <w:szCs w:val="22"/>
        </w:rPr>
      </w:pPr>
      <w:r w:rsidRPr="007375AE">
        <w:rPr>
          <w:rFonts w:ascii="Palatino Linotype" w:hAnsi="Palatino Linotype" w:cs="Arial"/>
          <w:sz w:val="22"/>
          <w:szCs w:val="22"/>
        </w:rPr>
        <w:t>ai sensi degli artt.46-47 del D.P.R. n</w:t>
      </w:r>
      <w:r w:rsidR="007375AE">
        <w:rPr>
          <w:rFonts w:ascii="Palatino Linotype" w:hAnsi="Palatino Linotype" w:cs="Arial"/>
          <w:sz w:val="22"/>
          <w:szCs w:val="22"/>
        </w:rPr>
        <w:t>.</w:t>
      </w:r>
      <w:r w:rsidRPr="007375AE">
        <w:rPr>
          <w:rFonts w:ascii="Palatino Linotype" w:hAnsi="Palatino Linotype" w:cs="Arial"/>
          <w:sz w:val="22"/>
          <w:szCs w:val="22"/>
        </w:rPr>
        <w:t xml:space="preserve">445/2000 e s.m.i. e consapevole delle sanzioni penali previste dal successivo art.76 in caso di dichiarazioni mendaci, formazione o uso di atti falsi, </w:t>
      </w:r>
    </w:p>
    <w:p w14:paraId="3EAD05A6" w14:textId="77777777" w:rsidR="001401D2" w:rsidRPr="007375AE" w:rsidRDefault="001401D2">
      <w:pPr>
        <w:spacing w:before="120" w:after="120"/>
        <w:jc w:val="both"/>
        <w:rPr>
          <w:rFonts w:ascii="Palatino Linotype" w:hAnsi="Palatino Linotype" w:cs="Arial"/>
          <w:sz w:val="22"/>
          <w:szCs w:val="22"/>
        </w:rPr>
      </w:pPr>
      <w:r w:rsidRPr="007375AE">
        <w:rPr>
          <w:rFonts w:ascii="Palatino Linotype" w:hAnsi="Palatino Linotype" w:cs="Arial"/>
          <w:b/>
          <w:sz w:val="22"/>
          <w:szCs w:val="22"/>
        </w:rPr>
        <w:t>- di essere: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25"/>
        <w:gridCol w:w="1710"/>
        <w:gridCol w:w="2281"/>
      </w:tblGrid>
      <w:tr w:rsidR="001401D2" w:rsidRPr="007375AE" w14:paraId="5ABD61D9" w14:textId="77777777" w:rsidTr="00586666">
        <w:tc>
          <w:tcPr>
            <w:tcW w:w="5655" w:type="dxa"/>
            <w:gridSpan w:val="2"/>
            <w:shd w:val="clear" w:color="auto" w:fill="auto"/>
          </w:tcPr>
          <w:p w14:paraId="0EBE9962" w14:textId="77777777" w:rsidR="001401D2" w:rsidRPr="007375AE" w:rsidRDefault="001401D2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7375AE">
              <w:rPr>
                <w:rFonts w:ascii="Palatino Linotype" w:hAnsi="Palatino Linotype" w:cs="Arial"/>
                <w:sz w:val="22"/>
                <w:szCs w:val="22"/>
              </w:rPr>
              <w:t xml:space="preserve">nato a </w:t>
            </w:r>
          </w:p>
        </w:tc>
        <w:tc>
          <w:tcPr>
            <w:tcW w:w="1710" w:type="dxa"/>
            <w:shd w:val="clear" w:color="auto" w:fill="auto"/>
          </w:tcPr>
          <w:p w14:paraId="410F038B" w14:textId="77777777" w:rsidR="001401D2" w:rsidRPr="007375AE" w:rsidRDefault="001401D2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7375AE">
              <w:rPr>
                <w:rFonts w:ascii="Palatino Linotype" w:hAnsi="Palatino Linotype" w:cs="Arial"/>
                <w:sz w:val="22"/>
                <w:szCs w:val="22"/>
              </w:rPr>
              <w:t>prov.</w:t>
            </w:r>
          </w:p>
        </w:tc>
        <w:tc>
          <w:tcPr>
            <w:tcW w:w="2281" w:type="dxa"/>
            <w:shd w:val="clear" w:color="auto" w:fill="auto"/>
          </w:tcPr>
          <w:p w14:paraId="7807B526" w14:textId="77777777" w:rsidR="001401D2" w:rsidRPr="007375AE" w:rsidRDefault="001401D2">
            <w:pPr>
              <w:rPr>
                <w:rFonts w:ascii="Palatino Linotype" w:hAnsi="Palatino Linotype"/>
                <w:sz w:val="22"/>
                <w:szCs w:val="22"/>
              </w:rPr>
            </w:pPr>
            <w:r w:rsidRPr="007375AE">
              <w:rPr>
                <w:rFonts w:ascii="Palatino Linotype" w:hAnsi="Palatino Linotype" w:cs="Arial"/>
                <w:sz w:val="22"/>
                <w:szCs w:val="22"/>
              </w:rPr>
              <w:t>il</w:t>
            </w:r>
          </w:p>
        </w:tc>
      </w:tr>
      <w:tr w:rsidR="001401D2" w:rsidRPr="007375AE" w14:paraId="183CFA3D" w14:textId="77777777" w:rsidTr="00586666">
        <w:tc>
          <w:tcPr>
            <w:tcW w:w="5655" w:type="dxa"/>
            <w:gridSpan w:val="2"/>
            <w:shd w:val="clear" w:color="auto" w:fill="auto"/>
          </w:tcPr>
          <w:p w14:paraId="2E5FA32A" w14:textId="77777777" w:rsidR="001401D2" w:rsidRPr="007375AE" w:rsidRDefault="001401D2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7375AE">
              <w:rPr>
                <w:rFonts w:ascii="Palatino Linotype" w:hAnsi="Palatino Linotype" w:cs="Arial"/>
                <w:sz w:val="22"/>
                <w:szCs w:val="22"/>
              </w:rPr>
              <w:t xml:space="preserve">residente a </w:t>
            </w:r>
          </w:p>
        </w:tc>
        <w:tc>
          <w:tcPr>
            <w:tcW w:w="1710" w:type="dxa"/>
            <w:shd w:val="clear" w:color="auto" w:fill="auto"/>
          </w:tcPr>
          <w:p w14:paraId="26035A3A" w14:textId="77777777" w:rsidR="001401D2" w:rsidRPr="007375AE" w:rsidRDefault="001401D2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7375AE">
              <w:rPr>
                <w:rFonts w:ascii="Palatino Linotype" w:hAnsi="Palatino Linotype" w:cs="Arial"/>
                <w:sz w:val="22"/>
                <w:szCs w:val="22"/>
              </w:rPr>
              <w:t>prov.</w:t>
            </w:r>
          </w:p>
        </w:tc>
        <w:tc>
          <w:tcPr>
            <w:tcW w:w="2281" w:type="dxa"/>
            <w:shd w:val="clear" w:color="auto" w:fill="auto"/>
          </w:tcPr>
          <w:p w14:paraId="69A91FFC" w14:textId="77777777" w:rsidR="001401D2" w:rsidRPr="007375AE" w:rsidRDefault="001401D2">
            <w:pPr>
              <w:rPr>
                <w:rFonts w:ascii="Palatino Linotype" w:hAnsi="Palatino Linotype"/>
                <w:sz w:val="22"/>
                <w:szCs w:val="22"/>
              </w:rPr>
            </w:pPr>
            <w:r w:rsidRPr="007375AE">
              <w:rPr>
                <w:rFonts w:ascii="Palatino Linotype" w:hAnsi="Palatino Linotype" w:cs="Arial"/>
                <w:sz w:val="22"/>
                <w:szCs w:val="22"/>
              </w:rPr>
              <w:t>CAP</w:t>
            </w:r>
          </w:p>
        </w:tc>
      </w:tr>
      <w:tr w:rsidR="001401D2" w:rsidRPr="007375AE" w14:paraId="661C0BA3" w14:textId="77777777" w:rsidTr="00586666">
        <w:tc>
          <w:tcPr>
            <w:tcW w:w="7365" w:type="dxa"/>
            <w:gridSpan w:val="3"/>
            <w:shd w:val="clear" w:color="auto" w:fill="auto"/>
          </w:tcPr>
          <w:p w14:paraId="7658BB04" w14:textId="77777777" w:rsidR="001401D2" w:rsidRPr="007375AE" w:rsidRDefault="001401D2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7375AE">
              <w:rPr>
                <w:rFonts w:ascii="Palatino Linotype" w:hAnsi="Palatino Linotype" w:cs="Arial"/>
                <w:sz w:val="22"/>
                <w:szCs w:val="22"/>
              </w:rPr>
              <w:t>via</w:t>
            </w:r>
          </w:p>
        </w:tc>
        <w:tc>
          <w:tcPr>
            <w:tcW w:w="2281" w:type="dxa"/>
            <w:shd w:val="clear" w:color="auto" w:fill="auto"/>
          </w:tcPr>
          <w:p w14:paraId="450B85E2" w14:textId="77777777" w:rsidR="001401D2" w:rsidRPr="007375AE" w:rsidRDefault="001401D2">
            <w:pPr>
              <w:rPr>
                <w:rFonts w:ascii="Palatino Linotype" w:hAnsi="Palatino Linotype"/>
                <w:sz w:val="22"/>
                <w:szCs w:val="22"/>
              </w:rPr>
            </w:pPr>
            <w:r w:rsidRPr="007375AE">
              <w:rPr>
                <w:rFonts w:ascii="Palatino Linotype" w:hAnsi="Palatino Linotype" w:cs="Arial"/>
                <w:sz w:val="22"/>
                <w:szCs w:val="22"/>
              </w:rPr>
              <w:t>n.</w:t>
            </w:r>
          </w:p>
        </w:tc>
      </w:tr>
      <w:tr w:rsidR="001401D2" w:rsidRPr="007375AE" w14:paraId="5D13F79B" w14:textId="77777777" w:rsidTr="00586666">
        <w:tc>
          <w:tcPr>
            <w:tcW w:w="4530" w:type="dxa"/>
            <w:shd w:val="clear" w:color="auto" w:fill="auto"/>
          </w:tcPr>
          <w:p w14:paraId="5CF75291" w14:textId="77777777" w:rsidR="001401D2" w:rsidRPr="007375AE" w:rsidRDefault="001401D2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7375AE">
              <w:rPr>
                <w:rFonts w:ascii="Palatino Linotype" w:hAnsi="Palatino Linotype" w:cs="Arial"/>
                <w:sz w:val="22"/>
                <w:szCs w:val="22"/>
              </w:rPr>
              <w:t>C.F.</w:t>
            </w:r>
          </w:p>
        </w:tc>
        <w:tc>
          <w:tcPr>
            <w:tcW w:w="5116" w:type="dxa"/>
            <w:gridSpan w:val="3"/>
            <w:shd w:val="clear" w:color="auto" w:fill="auto"/>
          </w:tcPr>
          <w:p w14:paraId="1727632A" w14:textId="77777777" w:rsidR="001401D2" w:rsidRPr="007375AE" w:rsidRDefault="001401D2">
            <w:pPr>
              <w:rPr>
                <w:rFonts w:ascii="Palatino Linotype" w:hAnsi="Palatino Linotype"/>
                <w:sz w:val="22"/>
                <w:szCs w:val="22"/>
              </w:rPr>
            </w:pPr>
            <w:r w:rsidRPr="007375AE">
              <w:rPr>
                <w:rFonts w:ascii="Palatino Linotype" w:hAnsi="Palatino Linotype" w:cs="Arial"/>
                <w:sz w:val="22"/>
                <w:szCs w:val="22"/>
              </w:rPr>
              <w:t>e-mail</w:t>
            </w:r>
          </w:p>
        </w:tc>
      </w:tr>
      <w:tr w:rsidR="001401D2" w:rsidRPr="007375AE" w14:paraId="6BF3BD57" w14:textId="77777777" w:rsidTr="00586666">
        <w:tc>
          <w:tcPr>
            <w:tcW w:w="4530" w:type="dxa"/>
            <w:shd w:val="clear" w:color="auto" w:fill="auto"/>
          </w:tcPr>
          <w:p w14:paraId="620EDBBC" w14:textId="77777777" w:rsidR="001401D2" w:rsidRPr="007375AE" w:rsidRDefault="001401D2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7375AE">
              <w:rPr>
                <w:rFonts w:ascii="Palatino Linotype" w:hAnsi="Palatino Linotype" w:cs="Arial"/>
                <w:sz w:val="22"/>
                <w:szCs w:val="22"/>
              </w:rPr>
              <w:t>tel.</w:t>
            </w:r>
          </w:p>
        </w:tc>
        <w:tc>
          <w:tcPr>
            <w:tcW w:w="5116" w:type="dxa"/>
            <w:gridSpan w:val="3"/>
            <w:shd w:val="clear" w:color="auto" w:fill="auto"/>
          </w:tcPr>
          <w:p w14:paraId="6F10A0BF" w14:textId="77777777" w:rsidR="001401D2" w:rsidRPr="007375AE" w:rsidRDefault="001401D2">
            <w:pPr>
              <w:rPr>
                <w:rFonts w:ascii="Palatino Linotype" w:hAnsi="Palatino Linotype"/>
                <w:sz w:val="22"/>
                <w:szCs w:val="22"/>
              </w:rPr>
            </w:pPr>
            <w:r w:rsidRPr="007375AE">
              <w:rPr>
                <w:rFonts w:ascii="Palatino Linotype" w:hAnsi="Palatino Linotype" w:cs="Arial"/>
                <w:sz w:val="22"/>
                <w:szCs w:val="22"/>
              </w:rPr>
              <w:t>fax.</w:t>
            </w:r>
          </w:p>
        </w:tc>
      </w:tr>
    </w:tbl>
    <w:p w14:paraId="00B3997C" w14:textId="77777777" w:rsidR="001401D2" w:rsidRDefault="001401D2">
      <w:pPr>
        <w:spacing w:before="120"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7375AE">
        <w:rPr>
          <w:rFonts w:ascii="Palatino Linotype" w:hAnsi="Palatino Linotype" w:cs="Arial"/>
          <w:b/>
          <w:sz w:val="22"/>
          <w:szCs w:val="22"/>
        </w:rPr>
        <w:t>- di presentare richiesta in qualità di:</w:t>
      </w:r>
    </w:p>
    <w:p w14:paraId="0513ECA9" w14:textId="77777777" w:rsidR="007375AE" w:rsidRPr="007375AE" w:rsidRDefault="007375AE" w:rsidP="007375AE">
      <w:pPr>
        <w:numPr>
          <w:ilvl w:val="0"/>
          <w:numId w:val="5"/>
        </w:numPr>
        <w:spacing w:before="120" w:after="120"/>
        <w:ind w:left="426"/>
        <w:jc w:val="both"/>
        <w:rPr>
          <w:rFonts w:ascii="Palatino Linotype" w:hAnsi="Palatino Linotype" w:cs="Arial"/>
          <w:b/>
          <w:sz w:val="22"/>
          <w:szCs w:val="22"/>
        </w:rPr>
      </w:pPr>
      <w:r w:rsidRPr="007375AE">
        <w:rPr>
          <w:rFonts w:ascii="Palatino Linotype" w:hAnsi="Palatino Linotype" w:cs="Arial"/>
          <w:sz w:val="22"/>
          <w:szCs w:val="22"/>
        </w:rPr>
        <w:t>proprietario/comproprietario</w:t>
      </w:r>
    </w:p>
    <w:p w14:paraId="686AD53A" w14:textId="77777777" w:rsidR="007375AE" w:rsidRPr="007375AE" w:rsidRDefault="007375AE" w:rsidP="007375AE">
      <w:pPr>
        <w:numPr>
          <w:ilvl w:val="0"/>
          <w:numId w:val="5"/>
        </w:numPr>
        <w:spacing w:before="120" w:after="120"/>
        <w:ind w:left="426"/>
        <w:jc w:val="both"/>
        <w:rPr>
          <w:rFonts w:ascii="Palatino Linotype" w:hAnsi="Palatino Linotype" w:cs="Arial"/>
          <w:b/>
          <w:sz w:val="22"/>
          <w:szCs w:val="22"/>
        </w:rPr>
      </w:pPr>
      <w:r w:rsidRPr="007375AE">
        <w:rPr>
          <w:rFonts w:ascii="Palatino Linotype" w:hAnsi="Palatino Linotype" w:cs="Arial"/>
          <w:sz w:val="22"/>
          <w:szCs w:val="22"/>
        </w:rPr>
        <w:t>usufruttuario</w:t>
      </w:r>
    </w:p>
    <w:p w14:paraId="6583027E" w14:textId="77777777" w:rsidR="007375AE" w:rsidRPr="007375AE" w:rsidRDefault="007375AE" w:rsidP="007375AE">
      <w:pPr>
        <w:numPr>
          <w:ilvl w:val="0"/>
          <w:numId w:val="5"/>
        </w:numPr>
        <w:ind w:left="426" w:hanging="426"/>
        <w:rPr>
          <w:rFonts w:ascii="Palatino Linotype" w:eastAsia="Arial" w:hAnsi="Palatino Linotype" w:cs="Arial"/>
          <w:sz w:val="22"/>
          <w:szCs w:val="22"/>
        </w:rPr>
      </w:pPr>
      <w:r w:rsidRPr="007375AE">
        <w:rPr>
          <w:rFonts w:ascii="Palatino Linotype" w:hAnsi="Palatino Linotype" w:cs="Arial"/>
          <w:sz w:val="22"/>
          <w:szCs w:val="22"/>
        </w:rPr>
        <w:t>legale rappresentante</w:t>
      </w:r>
      <w:r>
        <w:rPr>
          <w:rFonts w:ascii="Palatino Linotype" w:hAnsi="Palatino Linotype" w:cs="Arial"/>
          <w:sz w:val="22"/>
          <w:szCs w:val="22"/>
        </w:rPr>
        <w:t xml:space="preserve"> ditta _________________________________________________________</w:t>
      </w:r>
    </w:p>
    <w:p w14:paraId="6E03965B" w14:textId="77777777" w:rsidR="007375AE" w:rsidRDefault="007375AE" w:rsidP="007375AE">
      <w:pPr>
        <w:numPr>
          <w:ilvl w:val="0"/>
          <w:numId w:val="5"/>
        </w:numPr>
        <w:spacing w:before="120" w:after="120"/>
        <w:ind w:left="426"/>
        <w:jc w:val="both"/>
        <w:rPr>
          <w:rFonts w:ascii="Palatino Linotype" w:hAnsi="Palatino Linotype" w:cs="Arial"/>
          <w:b/>
          <w:sz w:val="22"/>
          <w:szCs w:val="22"/>
        </w:rPr>
      </w:pPr>
      <w:r w:rsidRPr="007375AE">
        <w:rPr>
          <w:rFonts w:ascii="Palatino Linotype" w:hAnsi="Palatino Linotype" w:cs="Arial"/>
          <w:bCs/>
          <w:sz w:val="22"/>
          <w:szCs w:val="22"/>
        </w:rPr>
        <w:t xml:space="preserve">altro </w:t>
      </w:r>
      <w:r>
        <w:rPr>
          <w:rFonts w:ascii="Palatino Linotype" w:hAnsi="Palatino Linotype" w:cs="Arial"/>
          <w:b/>
          <w:sz w:val="22"/>
          <w:szCs w:val="22"/>
        </w:rPr>
        <w:t>_____________________________________________________________________________</w:t>
      </w:r>
    </w:p>
    <w:p w14:paraId="1AAC0132" w14:textId="77777777" w:rsidR="007375AE" w:rsidRPr="007375AE" w:rsidRDefault="007375AE">
      <w:pPr>
        <w:spacing w:before="120" w:after="120"/>
        <w:jc w:val="both"/>
        <w:rPr>
          <w:rFonts w:ascii="Palatino Linotype" w:hAnsi="Palatino Linotype" w:cs="Wingdings 2"/>
          <w:sz w:val="22"/>
          <w:szCs w:val="22"/>
        </w:rPr>
      </w:pPr>
    </w:p>
    <w:tbl>
      <w:tblPr>
        <w:tblW w:w="0" w:type="auto"/>
        <w:tblInd w:w="104" w:type="dxa"/>
        <w:tblLayout w:type="fixed"/>
        <w:tblLook w:val="0000" w:firstRow="0" w:lastRow="0" w:firstColumn="0" w:lastColumn="0" w:noHBand="0" w:noVBand="0"/>
      </w:tblPr>
      <w:tblGrid>
        <w:gridCol w:w="6390"/>
        <w:gridCol w:w="1635"/>
        <w:gridCol w:w="1621"/>
      </w:tblGrid>
      <w:tr w:rsidR="001401D2" w:rsidRPr="007375AE" w14:paraId="1DCFF826" w14:textId="77777777">
        <w:tc>
          <w:tcPr>
            <w:tcW w:w="9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69070" w14:textId="77777777" w:rsidR="001401D2" w:rsidRPr="007375AE" w:rsidRDefault="001401D2">
            <w:pPr>
              <w:rPr>
                <w:rFonts w:ascii="Palatino Linotype" w:hAnsi="Palatino Linotype"/>
                <w:sz w:val="22"/>
                <w:szCs w:val="22"/>
              </w:rPr>
            </w:pPr>
            <w:r w:rsidRPr="007375AE">
              <w:rPr>
                <w:rFonts w:ascii="Palatino Linotype" w:hAnsi="Palatino Linotype" w:cs="Arial"/>
                <w:sz w:val="22"/>
                <w:szCs w:val="22"/>
              </w:rPr>
              <w:t>Da compilare per le persone giuridiche</w:t>
            </w:r>
          </w:p>
        </w:tc>
      </w:tr>
      <w:tr w:rsidR="001401D2" w:rsidRPr="007375AE" w14:paraId="2881A9AC" w14:textId="77777777">
        <w:tc>
          <w:tcPr>
            <w:tcW w:w="9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F8D04" w14:textId="77777777" w:rsidR="001401D2" w:rsidRPr="007375AE" w:rsidRDefault="001401D2">
            <w:pPr>
              <w:rPr>
                <w:rFonts w:ascii="Palatino Linotype" w:hAnsi="Palatino Linotype"/>
                <w:sz w:val="22"/>
                <w:szCs w:val="22"/>
              </w:rPr>
            </w:pPr>
            <w:r w:rsidRPr="007375AE">
              <w:rPr>
                <w:rFonts w:ascii="Palatino Linotype" w:hAnsi="Palatino Linotype" w:cs="Arial"/>
                <w:sz w:val="22"/>
                <w:szCs w:val="22"/>
              </w:rPr>
              <w:t>nome ditta</w:t>
            </w:r>
          </w:p>
        </w:tc>
      </w:tr>
      <w:tr w:rsidR="001401D2" w:rsidRPr="007375AE" w14:paraId="2D66B304" w14:textId="77777777"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6EF73" w14:textId="77777777" w:rsidR="001401D2" w:rsidRPr="007375AE" w:rsidRDefault="001401D2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7375AE">
              <w:rPr>
                <w:rFonts w:ascii="Palatino Linotype" w:hAnsi="Palatino Linotype" w:cs="Arial"/>
                <w:sz w:val="22"/>
                <w:szCs w:val="22"/>
              </w:rPr>
              <w:t xml:space="preserve">sede a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CB896" w14:textId="77777777" w:rsidR="001401D2" w:rsidRPr="007375AE" w:rsidRDefault="001401D2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7375AE">
              <w:rPr>
                <w:rFonts w:ascii="Palatino Linotype" w:hAnsi="Palatino Linotype" w:cs="Arial"/>
                <w:sz w:val="22"/>
                <w:szCs w:val="22"/>
              </w:rPr>
              <w:t>prov.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239F9" w14:textId="77777777" w:rsidR="001401D2" w:rsidRPr="007375AE" w:rsidRDefault="001401D2">
            <w:pPr>
              <w:rPr>
                <w:rFonts w:ascii="Palatino Linotype" w:hAnsi="Palatino Linotype"/>
                <w:sz w:val="22"/>
                <w:szCs w:val="22"/>
              </w:rPr>
            </w:pPr>
            <w:r w:rsidRPr="007375AE">
              <w:rPr>
                <w:rFonts w:ascii="Palatino Linotype" w:hAnsi="Palatino Linotype" w:cs="Arial"/>
                <w:sz w:val="22"/>
                <w:szCs w:val="22"/>
              </w:rPr>
              <w:t>CAP</w:t>
            </w:r>
          </w:p>
        </w:tc>
      </w:tr>
      <w:tr w:rsidR="001401D2" w:rsidRPr="007375AE" w14:paraId="198C488D" w14:textId="77777777"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E64B7" w14:textId="77777777" w:rsidR="001401D2" w:rsidRPr="007375AE" w:rsidRDefault="001401D2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7375AE">
              <w:rPr>
                <w:rFonts w:ascii="Palatino Linotype" w:hAnsi="Palatino Linotype" w:cs="Arial"/>
                <w:sz w:val="22"/>
                <w:szCs w:val="22"/>
              </w:rPr>
              <w:t>via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A9D2A" w14:textId="77777777" w:rsidR="001401D2" w:rsidRPr="007375AE" w:rsidRDefault="001401D2">
            <w:pPr>
              <w:rPr>
                <w:rFonts w:ascii="Palatino Linotype" w:hAnsi="Palatino Linotype"/>
                <w:sz w:val="22"/>
                <w:szCs w:val="22"/>
              </w:rPr>
            </w:pPr>
            <w:r w:rsidRPr="007375AE">
              <w:rPr>
                <w:rFonts w:ascii="Palatino Linotype" w:hAnsi="Palatino Linotype" w:cs="Arial"/>
                <w:sz w:val="22"/>
                <w:szCs w:val="22"/>
              </w:rPr>
              <w:t>n.</w:t>
            </w:r>
          </w:p>
        </w:tc>
      </w:tr>
      <w:tr w:rsidR="001401D2" w:rsidRPr="007375AE" w14:paraId="53AC36E8" w14:textId="77777777">
        <w:tc>
          <w:tcPr>
            <w:tcW w:w="9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7F91A" w14:textId="77777777" w:rsidR="001401D2" w:rsidRPr="007375AE" w:rsidRDefault="001401D2">
            <w:pPr>
              <w:rPr>
                <w:rFonts w:ascii="Palatino Linotype" w:hAnsi="Palatino Linotype"/>
                <w:sz w:val="22"/>
                <w:szCs w:val="22"/>
              </w:rPr>
            </w:pPr>
            <w:r w:rsidRPr="007375AE">
              <w:rPr>
                <w:rFonts w:ascii="Palatino Linotype" w:hAnsi="Palatino Linotype" w:cs="Arial"/>
                <w:sz w:val="22"/>
                <w:szCs w:val="22"/>
              </w:rPr>
              <w:t>P.I.</w:t>
            </w:r>
          </w:p>
        </w:tc>
      </w:tr>
      <w:tr w:rsidR="001401D2" w:rsidRPr="007375AE" w14:paraId="78FD401F" w14:textId="77777777"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341AB" w14:textId="77777777" w:rsidR="001401D2" w:rsidRPr="007375AE" w:rsidRDefault="001401D2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7375AE">
              <w:rPr>
                <w:rFonts w:ascii="Palatino Linotype" w:hAnsi="Palatino Linotype" w:cs="Arial"/>
                <w:sz w:val="22"/>
                <w:szCs w:val="22"/>
              </w:rPr>
              <w:t>tel.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AF95D" w14:textId="77777777" w:rsidR="001401D2" w:rsidRPr="007375AE" w:rsidRDefault="001401D2">
            <w:pPr>
              <w:rPr>
                <w:rFonts w:ascii="Palatino Linotype" w:hAnsi="Palatino Linotype"/>
                <w:sz w:val="22"/>
                <w:szCs w:val="22"/>
              </w:rPr>
            </w:pPr>
            <w:r w:rsidRPr="007375AE">
              <w:rPr>
                <w:rFonts w:ascii="Palatino Linotype" w:hAnsi="Palatino Linotype" w:cs="Arial"/>
                <w:sz w:val="22"/>
                <w:szCs w:val="22"/>
              </w:rPr>
              <w:t>fax.</w:t>
            </w:r>
          </w:p>
        </w:tc>
      </w:tr>
      <w:tr w:rsidR="001401D2" w:rsidRPr="007375AE" w14:paraId="42C71E76" w14:textId="77777777">
        <w:tc>
          <w:tcPr>
            <w:tcW w:w="9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1CF36" w14:textId="77777777" w:rsidR="001401D2" w:rsidRPr="007375AE" w:rsidRDefault="001401D2">
            <w:pPr>
              <w:rPr>
                <w:rFonts w:ascii="Palatino Linotype" w:hAnsi="Palatino Linotype"/>
                <w:sz w:val="22"/>
                <w:szCs w:val="22"/>
              </w:rPr>
            </w:pPr>
            <w:r w:rsidRPr="007375AE">
              <w:rPr>
                <w:rFonts w:ascii="Palatino Linotype" w:hAnsi="Palatino Linotype" w:cs="Arial"/>
                <w:sz w:val="22"/>
                <w:szCs w:val="22"/>
              </w:rPr>
              <w:t>e-mail/pec</w:t>
            </w:r>
          </w:p>
        </w:tc>
      </w:tr>
    </w:tbl>
    <w:p w14:paraId="6BE87885" w14:textId="77777777" w:rsidR="001401D2" w:rsidRPr="007375AE" w:rsidRDefault="001401D2" w:rsidP="0009574D">
      <w:pPr>
        <w:spacing w:before="240" w:after="240"/>
        <w:jc w:val="center"/>
        <w:rPr>
          <w:rFonts w:ascii="Palatino Linotype" w:hAnsi="Palatino Linotype" w:cs="Arial"/>
          <w:sz w:val="22"/>
          <w:szCs w:val="22"/>
        </w:rPr>
      </w:pPr>
      <w:r w:rsidRPr="007375AE">
        <w:rPr>
          <w:rFonts w:ascii="Palatino Linotype" w:hAnsi="Palatino Linotype" w:cs="Arial"/>
          <w:b/>
          <w:sz w:val="22"/>
          <w:szCs w:val="22"/>
        </w:rPr>
        <w:t>CHIEDE</w:t>
      </w:r>
    </w:p>
    <w:p w14:paraId="5064767C" w14:textId="77777777" w:rsidR="001401D2" w:rsidRPr="007375AE" w:rsidRDefault="001401D2" w:rsidP="007375AE">
      <w:pPr>
        <w:spacing w:after="240"/>
        <w:jc w:val="both"/>
        <w:rPr>
          <w:rFonts w:ascii="Palatino Linotype" w:hAnsi="Palatino Linotype" w:cs="Arial"/>
          <w:b/>
          <w:sz w:val="22"/>
          <w:szCs w:val="22"/>
        </w:rPr>
      </w:pPr>
      <w:r w:rsidRPr="007375AE">
        <w:rPr>
          <w:rFonts w:ascii="Palatino Linotype" w:hAnsi="Palatino Linotype" w:cs="Arial"/>
          <w:sz w:val="22"/>
          <w:szCs w:val="22"/>
        </w:rPr>
        <w:t>la riclassificazione dell’area edificabile di seguito identificata, affinché sia privata della potenzialità edificatoria riconosciuta dal PI vigente, ai sensi dell’art. 7 della L.R. n.4 del 16.3.2015, e sia resa inedificabile</w:t>
      </w:r>
    </w:p>
    <w:tbl>
      <w:tblPr>
        <w:tblW w:w="0" w:type="auto"/>
        <w:tblInd w:w="104" w:type="dxa"/>
        <w:tblLayout w:type="fixed"/>
        <w:tblLook w:val="0000" w:firstRow="0" w:lastRow="0" w:firstColumn="0" w:lastColumn="0" w:noHBand="0" w:noVBand="0"/>
      </w:tblPr>
      <w:tblGrid>
        <w:gridCol w:w="3210"/>
        <w:gridCol w:w="3270"/>
        <w:gridCol w:w="3166"/>
      </w:tblGrid>
      <w:tr w:rsidR="001401D2" w:rsidRPr="007375AE" w14:paraId="7373B791" w14:textId="77777777">
        <w:tc>
          <w:tcPr>
            <w:tcW w:w="9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249BD" w14:textId="77777777" w:rsidR="001401D2" w:rsidRPr="007375AE" w:rsidRDefault="001401D2" w:rsidP="007375AE">
            <w:pPr>
              <w:spacing w:after="240"/>
              <w:rPr>
                <w:rFonts w:ascii="Palatino Linotype" w:hAnsi="Palatino Linotype"/>
                <w:sz w:val="22"/>
                <w:szCs w:val="22"/>
              </w:rPr>
            </w:pPr>
            <w:r w:rsidRPr="007375AE">
              <w:rPr>
                <w:rFonts w:ascii="Palatino Linotype" w:hAnsi="Palatino Linotype" w:cs="Arial"/>
                <w:sz w:val="22"/>
                <w:szCs w:val="22"/>
              </w:rPr>
              <w:lastRenderedPageBreak/>
              <w:t>Identificazione dell’area</w:t>
            </w:r>
          </w:p>
        </w:tc>
      </w:tr>
      <w:tr w:rsidR="001401D2" w:rsidRPr="007375AE" w14:paraId="51C3F365" w14:textId="77777777"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622B2" w14:textId="77777777" w:rsidR="001401D2" w:rsidRPr="007375AE" w:rsidRDefault="001401D2" w:rsidP="007375AE">
            <w:pPr>
              <w:spacing w:after="240"/>
              <w:rPr>
                <w:rFonts w:ascii="Palatino Linotype" w:hAnsi="Palatino Linotype" w:cs="Arial"/>
                <w:sz w:val="22"/>
                <w:szCs w:val="22"/>
              </w:rPr>
            </w:pPr>
            <w:r w:rsidRPr="007375AE">
              <w:rPr>
                <w:rFonts w:ascii="Palatino Linotype" w:hAnsi="Palatino Linotype" w:cs="Arial"/>
                <w:sz w:val="22"/>
                <w:szCs w:val="22"/>
              </w:rPr>
              <w:t>ZTO da PI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DEB98" w14:textId="77777777" w:rsidR="001401D2" w:rsidRPr="007375AE" w:rsidRDefault="001401D2" w:rsidP="007375AE">
            <w:pPr>
              <w:spacing w:after="240"/>
              <w:rPr>
                <w:rFonts w:ascii="Palatino Linotype" w:hAnsi="Palatino Linotype"/>
                <w:sz w:val="22"/>
                <w:szCs w:val="22"/>
              </w:rPr>
            </w:pPr>
            <w:r w:rsidRPr="007375AE">
              <w:rPr>
                <w:rFonts w:ascii="Palatino Linotype" w:hAnsi="Palatino Linotype" w:cs="Arial"/>
                <w:sz w:val="22"/>
                <w:szCs w:val="22"/>
              </w:rPr>
              <w:t>art. NTO</w:t>
            </w:r>
          </w:p>
        </w:tc>
      </w:tr>
      <w:tr w:rsidR="001401D2" w:rsidRPr="007375AE" w14:paraId="220901A1" w14:textId="77777777"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D46FA" w14:textId="77777777" w:rsidR="001401D2" w:rsidRPr="007375AE" w:rsidRDefault="001401D2" w:rsidP="007375AE">
            <w:pPr>
              <w:spacing w:after="240"/>
              <w:rPr>
                <w:rFonts w:ascii="Palatino Linotype" w:hAnsi="Palatino Linotype" w:cs="Arial"/>
                <w:sz w:val="22"/>
                <w:szCs w:val="22"/>
              </w:rPr>
            </w:pPr>
            <w:r w:rsidRPr="007375AE">
              <w:rPr>
                <w:rFonts w:ascii="Palatino Linotype" w:hAnsi="Palatino Linotype" w:cs="Arial"/>
                <w:sz w:val="22"/>
                <w:szCs w:val="22"/>
              </w:rPr>
              <w:t>classificazione da PAT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8C421" w14:textId="77777777" w:rsidR="001401D2" w:rsidRPr="007375AE" w:rsidRDefault="001401D2" w:rsidP="007375AE">
            <w:pPr>
              <w:spacing w:after="240"/>
              <w:rPr>
                <w:rFonts w:ascii="Palatino Linotype" w:hAnsi="Palatino Linotype"/>
                <w:sz w:val="22"/>
                <w:szCs w:val="22"/>
              </w:rPr>
            </w:pPr>
            <w:r w:rsidRPr="007375AE">
              <w:rPr>
                <w:rFonts w:ascii="Palatino Linotype" w:hAnsi="Palatino Linotype" w:cs="Arial"/>
                <w:sz w:val="22"/>
                <w:szCs w:val="22"/>
              </w:rPr>
              <w:t>art. NTA</w:t>
            </w:r>
          </w:p>
        </w:tc>
      </w:tr>
      <w:tr w:rsidR="001401D2" w:rsidRPr="007375AE" w14:paraId="231B5F9C" w14:textId="77777777"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03695" w14:textId="77777777" w:rsidR="001401D2" w:rsidRPr="007375AE" w:rsidRDefault="001401D2" w:rsidP="007375AE">
            <w:pPr>
              <w:spacing w:after="240"/>
              <w:rPr>
                <w:rFonts w:ascii="Palatino Linotype" w:hAnsi="Palatino Linotype" w:cs="Arial"/>
                <w:sz w:val="22"/>
                <w:szCs w:val="22"/>
              </w:rPr>
            </w:pPr>
            <w:r w:rsidRPr="007375AE">
              <w:rPr>
                <w:rFonts w:ascii="Palatino Linotype" w:hAnsi="Palatino Linotype" w:cs="Arial"/>
                <w:sz w:val="22"/>
                <w:szCs w:val="22"/>
              </w:rPr>
              <w:t>foglio catastale</w:t>
            </w:r>
          </w:p>
        </w:tc>
        <w:tc>
          <w:tcPr>
            <w:tcW w:w="6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ADBB5" w14:textId="77777777" w:rsidR="001401D2" w:rsidRPr="007375AE" w:rsidRDefault="001401D2" w:rsidP="007375AE">
            <w:pPr>
              <w:snapToGrid w:val="0"/>
              <w:spacing w:after="240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1401D2" w:rsidRPr="007375AE" w14:paraId="31A647CF" w14:textId="77777777"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FA7A1" w14:textId="77777777" w:rsidR="001401D2" w:rsidRPr="007375AE" w:rsidRDefault="001401D2" w:rsidP="007375AE">
            <w:pPr>
              <w:spacing w:after="240"/>
              <w:rPr>
                <w:rFonts w:ascii="Palatino Linotype" w:hAnsi="Palatino Linotype" w:cs="Arial"/>
                <w:sz w:val="22"/>
                <w:szCs w:val="22"/>
              </w:rPr>
            </w:pPr>
            <w:r w:rsidRPr="007375AE">
              <w:rPr>
                <w:rFonts w:ascii="Palatino Linotype" w:hAnsi="Palatino Linotype" w:cs="Arial"/>
                <w:sz w:val="22"/>
                <w:szCs w:val="22"/>
              </w:rPr>
              <w:t>foglio catastale</w:t>
            </w:r>
          </w:p>
        </w:tc>
        <w:tc>
          <w:tcPr>
            <w:tcW w:w="6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EC206" w14:textId="77777777" w:rsidR="001401D2" w:rsidRPr="007375AE" w:rsidRDefault="001401D2" w:rsidP="007375AE">
            <w:pPr>
              <w:snapToGrid w:val="0"/>
              <w:spacing w:after="240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1401D2" w:rsidRPr="007375AE" w14:paraId="06FF54E7" w14:textId="77777777"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D8BC4" w14:textId="77777777" w:rsidR="001401D2" w:rsidRPr="007375AE" w:rsidRDefault="001401D2" w:rsidP="007375AE">
            <w:pPr>
              <w:spacing w:after="240"/>
              <w:rPr>
                <w:rFonts w:ascii="Palatino Linotype" w:hAnsi="Palatino Linotype" w:cs="Arial"/>
                <w:sz w:val="22"/>
                <w:szCs w:val="22"/>
              </w:rPr>
            </w:pPr>
            <w:r w:rsidRPr="007375AE">
              <w:rPr>
                <w:rFonts w:ascii="Palatino Linotype" w:hAnsi="Palatino Linotype" w:cs="Arial"/>
                <w:sz w:val="22"/>
                <w:szCs w:val="22"/>
              </w:rPr>
              <w:t xml:space="preserve">Via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7C78E" w14:textId="77777777" w:rsidR="001401D2" w:rsidRPr="007375AE" w:rsidRDefault="001401D2" w:rsidP="007375AE">
            <w:pPr>
              <w:spacing w:after="240"/>
              <w:rPr>
                <w:rFonts w:ascii="Palatino Linotype" w:hAnsi="Palatino Linotype"/>
                <w:sz w:val="22"/>
                <w:szCs w:val="22"/>
              </w:rPr>
            </w:pPr>
            <w:r w:rsidRPr="007375AE">
              <w:rPr>
                <w:rFonts w:ascii="Palatino Linotype" w:hAnsi="Palatino Linotype" w:cs="Arial"/>
                <w:sz w:val="22"/>
                <w:szCs w:val="22"/>
              </w:rPr>
              <w:t>n.</w:t>
            </w:r>
          </w:p>
        </w:tc>
      </w:tr>
    </w:tbl>
    <w:p w14:paraId="0C68CBE2" w14:textId="77777777" w:rsidR="001401D2" w:rsidRPr="007375AE" w:rsidRDefault="001401D2" w:rsidP="00586666">
      <w:pPr>
        <w:spacing w:before="240" w:after="240"/>
        <w:jc w:val="center"/>
        <w:rPr>
          <w:rFonts w:ascii="Palatino Linotype" w:hAnsi="Palatino Linotype" w:cs="Arial"/>
          <w:b/>
          <w:sz w:val="22"/>
          <w:szCs w:val="22"/>
        </w:rPr>
      </w:pPr>
      <w:r w:rsidRPr="007375AE">
        <w:rPr>
          <w:rFonts w:ascii="Palatino Linotype" w:hAnsi="Palatino Linotype" w:cs="Arial"/>
          <w:b/>
          <w:sz w:val="22"/>
          <w:szCs w:val="22"/>
        </w:rPr>
        <w:t>DICHIARA</w:t>
      </w:r>
    </w:p>
    <w:p w14:paraId="2B6245CA" w14:textId="77777777" w:rsidR="00E17512" w:rsidRDefault="00586666" w:rsidP="007375AE">
      <w:pPr>
        <w:spacing w:after="240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di essere consapevole che l’istanza</w:t>
      </w:r>
      <w:r w:rsidR="001401D2" w:rsidRPr="007375AE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 xml:space="preserve">di riclassificazione </w:t>
      </w:r>
      <w:r w:rsidR="001401D2" w:rsidRPr="007375AE">
        <w:rPr>
          <w:rFonts w:ascii="Palatino Linotype" w:hAnsi="Palatino Linotype" w:cs="Arial"/>
          <w:sz w:val="22"/>
          <w:szCs w:val="22"/>
        </w:rPr>
        <w:t>è condizionat</w:t>
      </w:r>
      <w:r>
        <w:rPr>
          <w:rFonts w:ascii="Palatino Linotype" w:hAnsi="Palatino Linotype" w:cs="Arial"/>
          <w:sz w:val="22"/>
          <w:szCs w:val="22"/>
        </w:rPr>
        <w:t>a</w:t>
      </w:r>
      <w:r w:rsidR="001401D2" w:rsidRPr="007375AE">
        <w:rPr>
          <w:rFonts w:ascii="Palatino Linotype" w:hAnsi="Palatino Linotype" w:cs="Arial"/>
          <w:sz w:val="22"/>
          <w:szCs w:val="22"/>
        </w:rPr>
        <w:t xml:space="preserve"> all’approvazione da parte del Consiglio </w:t>
      </w:r>
      <w:r w:rsidR="00E17512">
        <w:rPr>
          <w:rFonts w:ascii="Palatino Linotype" w:hAnsi="Palatino Linotype" w:cs="Arial"/>
          <w:sz w:val="22"/>
          <w:szCs w:val="22"/>
        </w:rPr>
        <w:t>C</w:t>
      </w:r>
      <w:r w:rsidR="001401D2" w:rsidRPr="007375AE">
        <w:rPr>
          <w:rFonts w:ascii="Palatino Linotype" w:hAnsi="Palatino Linotype" w:cs="Arial"/>
          <w:sz w:val="22"/>
          <w:szCs w:val="22"/>
        </w:rPr>
        <w:t xml:space="preserve">omunale della Variante al PI di recepimento della richiesta </w:t>
      </w:r>
      <w:r>
        <w:rPr>
          <w:rFonts w:ascii="Palatino Linotype" w:hAnsi="Palatino Linotype" w:cs="Arial"/>
          <w:sz w:val="22"/>
          <w:szCs w:val="22"/>
        </w:rPr>
        <w:t>medesima</w:t>
      </w:r>
      <w:r w:rsidR="001401D2" w:rsidRPr="007375AE">
        <w:rPr>
          <w:rFonts w:ascii="Palatino Linotype" w:hAnsi="Palatino Linotype" w:cs="Arial"/>
          <w:sz w:val="22"/>
          <w:szCs w:val="22"/>
        </w:rPr>
        <w:t xml:space="preserve">. </w:t>
      </w:r>
    </w:p>
    <w:p w14:paraId="741C220F" w14:textId="77777777" w:rsidR="001401D2" w:rsidRPr="008D6AC1" w:rsidRDefault="001401D2" w:rsidP="00095CE6">
      <w:pPr>
        <w:spacing w:after="120"/>
        <w:rPr>
          <w:rFonts w:ascii="Palatino Linotype" w:hAnsi="Palatino Linotype" w:cs="Arial"/>
          <w:sz w:val="20"/>
          <w:szCs w:val="20"/>
          <w:u w:val="single"/>
        </w:rPr>
      </w:pPr>
      <w:r w:rsidRPr="008D6AC1">
        <w:rPr>
          <w:rFonts w:ascii="Palatino Linotype" w:hAnsi="Palatino Linotype" w:cs="Arial"/>
          <w:sz w:val="20"/>
          <w:szCs w:val="20"/>
          <w:u w:val="single"/>
        </w:rPr>
        <w:t>ALLEGATI OBBLIGATORI:</w:t>
      </w:r>
    </w:p>
    <w:p w14:paraId="765384D2" w14:textId="77777777" w:rsidR="001401D2" w:rsidRPr="00095CE6" w:rsidRDefault="001401D2" w:rsidP="008D6AC1">
      <w:pPr>
        <w:numPr>
          <w:ilvl w:val="0"/>
          <w:numId w:val="1"/>
        </w:numPr>
        <w:tabs>
          <w:tab w:val="clear" w:pos="720"/>
        </w:tabs>
        <w:ind w:left="284" w:hanging="284"/>
        <w:rPr>
          <w:rFonts w:ascii="Palatino Linotype" w:hAnsi="Palatino Linotype" w:cs="Arial"/>
          <w:sz w:val="20"/>
          <w:szCs w:val="20"/>
        </w:rPr>
      </w:pPr>
      <w:r w:rsidRPr="00095CE6">
        <w:rPr>
          <w:rFonts w:ascii="Palatino Linotype" w:hAnsi="Palatino Linotype" w:cs="Arial"/>
          <w:sz w:val="20"/>
          <w:szCs w:val="20"/>
        </w:rPr>
        <w:t>estratto di mappa catastale aggiornato con perimetrata l’area oggetto di richiesta;</w:t>
      </w:r>
    </w:p>
    <w:p w14:paraId="7D1B515D" w14:textId="77777777" w:rsidR="001401D2" w:rsidRPr="00095CE6" w:rsidRDefault="001401D2" w:rsidP="008D6AC1">
      <w:pPr>
        <w:numPr>
          <w:ilvl w:val="0"/>
          <w:numId w:val="1"/>
        </w:numPr>
        <w:tabs>
          <w:tab w:val="clear" w:pos="720"/>
        </w:tabs>
        <w:ind w:left="284" w:hanging="284"/>
        <w:rPr>
          <w:rFonts w:ascii="Palatino Linotype" w:hAnsi="Palatino Linotype" w:cs="Arial"/>
          <w:sz w:val="20"/>
          <w:szCs w:val="20"/>
        </w:rPr>
      </w:pPr>
      <w:r w:rsidRPr="00095CE6">
        <w:rPr>
          <w:rFonts w:ascii="Palatino Linotype" w:hAnsi="Palatino Linotype" w:cs="Arial"/>
          <w:sz w:val="20"/>
          <w:szCs w:val="20"/>
        </w:rPr>
        <w:t>copia dell’atto di proprietà;</w:t>
      </w:r>
    </w:p>
    <w:p w14:paraId="1C0D5E57" w14:textId="77777777" w:rsidR="001401D2" w:rsidRPr="00095CE6" w:rsidRDefault="001401D2" w:rsidP="008D6AC1">
      <w:pPr>
        <w:numPr>
          <w:ilvl w:val="0"/>
          <w:numId w:val="1"/>
        </w:numPr>
        <w:tabs>
          <w:tab w:val="clear" w:pos="720"/>
        </w:tabs>
        <w:ind w:left="284" w:hanging="284"/>
        <w:rPr>
          <w:rFonts w:ascii="Palatino Linotype" w:hAnsi="Palatino Linotype" w:cs="Arial"/>
          <w:sz w:val="20"/>
          <w:szCs w:val="20"/>
        </w:rPr>
      </w:pPr>
      <w:r w:rsidRPr="00095CE6">
        <w:rPr>
          <w:rFonts w:ascii="Palatino Linotype" w:hAnsi="Palatino Linotype" w:cs="Arial"/>
          <w:sz w:val="20"/>
          <w:szCs w:val="20"/>
        </w:rPr>
        <w:t>copia del documento di identità, in corso di validità, di TUTTI i richiedenti;</w:t>
      </w:r>
    </w:p>
    <w:p w14:paraId="47E8E554" w14:textId="77777777" w:rsidR="001401D2" w:rsidRPr="00095CE6" w:rsidRDefault="001401D2" w:rsidP="008D6AC1">
      <w:pPr>
        <w:numPr>
          <w:ilvl w:val="0"/>
          <w:numId w:val="1"/>
        </w:numPr>
        <w:tabs>
          <w:tab w:val="clear" w:pos="720"/>
        </w:tabs>
        <w:ind w:left="284" w:hanging="284"/>
        <w:rPr>
          <w:rFonts w:ascii="Palatino Linotype" w:hAnsi="Palatino Linotype" w:cs="Arial"/>
          <w:sz w:val="20"/>
          <w:szCs w:val="20"/>
        </w:rPr>
      </w:pPr>
      <w:r w:rsidRPr="00095CE6">
        <w:rPr>
          <w:rFonts w:ascii="Palatino Linotype" w:hAnsi="Palatino Linotype" w:cs="Arial"/>
          <w:sz w:val="20"/>
          <w:szCs w:val="20"/>
        </w:rPr>
        <w:t>altro_____________________________________________________________________</w:t>
      </w:r>
    </w:p>
    <w:p w14:paraId="4CB2AA6C" w14:textId="77777777" w:rsidR="001401D2" w:rsidRDefault="001401D2" w:rsidP="008D6AC1">
      <w:pPr>
        <w:ind w:left="284" w:hanging="284"/>
        <w:rPr>
          <w:rFonts w:ascii="Palatino Linotype" w:hAnsi="Palatino Linotype" w:cs="Arial"/>
          <w:sz w:val="22"/>
          <w:szCs w:val="22"/>
        </w:rPr>
      </w:pPr>
    </w:p>
    <w:p w14:paraId="7D40C214" w14:textId="77777777" w:rsidR="00095CE6" w:rsidRPr="007375AE" w:rsidRDefault="00095CE6" w:rsidP="00095CE6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7375AE">
        <w:rPr>
          <w:rFonts w:ascii="Palatino Linotype" w:hAnsi="Palatino Linotype" w:cs="Arial"/>
          <w:sz w:val="22"/>
          <w:szCs w:val="22"/>
        </w:rPr>
        <w:t>Si dichiara che quanto trascritto nel presente modulo risponde al vero.</w:t>
      </w:r>
    </w:p>
    <w:p w14:paraId="38627918" w14:textId="77777777" w:rsidR="00095CE6" w:rsidRPr="007375AE" w:rsidRDefault="00095CE6" w:rsidP="00095CE6">
      <w:pPr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Chiampo</w:t>
      </w:r>
      <w:r w:rsidRPr="007375AE">
        <w:rPr>
          <w:rFonts w:ascii="Palatino Linotype" w:hAnsi="Palatino Linotype" w:cs="Arial"/>
          <w:sz w:val="22"/>
          <w:szCs w:val="22"/>
        </w:rPr>
        <w:t xml:space="preserve">, </w:t>
      </w:r>
      <w:r>
        <w:rPr>
          <w:rFonts w:ascii="Palatino Linotype" w:hAnsi="Palatino Linotype" w:cs="Arial"/>
          <w:sz w:val="22"/>
          <w:szCs w:val="22"/>
        </w:rPr>
        <w:t>__________</w:t>
      </w:r>
    </w:p>
    <w:p w14:paraId="34CC6310" w14:textId="77777777" w:rsidR="008D6AC1" w:rsidRDefault="00095CE6" w:rsidP="008D6AC1">
      <w:pPr>
        <w:ind w:left="5670"/>
        <w:jc w:val="center"/>
        <w:rPr>
          <w:rFonts w:ascii="Palatino Linotype" w:hAnsi="Palatino Linotype" w:cs="Arial"/>
          <w:sz w:val="22"/>
          <w:szCs w:val="22"/>
        </w:rPr>
      </w:pPr>
      <w:r w:rsidRPr="007375AE">
        <w:rPr>
          <w:rFonts w:ascii="Palatino Linotype" w:hAnsi="Palatino Linotype" w:cs="Arial"/>
          <w:sz w:val="22"/>
          <w:szCs w:val="22"/>
        </w:rPr>
        <w:t>Firma LEGGIBILE del proprietario</w:t>
      </w:r>
    </w:p>
    <w:p w14:paraId="20013262" w14:textId="77777777" w:rsidR="00095CE6" w:rsidRPr="007375AE" w:rsidRDefault="008D6AC1" w:rsidP="008D6AC1">
      <w:pPr>
        <w:spacing w:after="120"/>
        <w:ind w:left="5670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(</w:t>
      </w:r>
      <w:r w:rsidR="00095CE6" w:rsidRPr="007375AE">
        <w:rPr>
          <w:rFonts w:ascii="Palatino Linotype" w:hAnsi="Palatino Linotype" w:cs="Arial"/>
          <w:sz w:val="22"/>
          <w:szCs w:val="22"/>
        </w:rPr>
        <w:t>o di TUTTI i comproprietari o aventi altro diritto</w:t>
      </w:r>
      <w:r>
        <w:rPr>
          <w:rFonts w:ascii="Palatino Linotype" w:hAnsi="Palatino Linotype" w:cs="Arial"/>
          <w:sz w:val="22"/>
          <w:szCs w:val="22"/>
        </w:rPr>
        <w:t>)</w:t>
      </w:r>
    </w:p>
    <w:p w14:paraId="68F69DB6" w14:textId="77777777" w:rsidR="00095CE6" w:rsidRPr="007375AE" w:rsidRDefault="00095CE6" w:rsidP="008D6AC1">
      <w:pPr>
        <w:spacing w:after="120"/>
        <w:ind w:left="5670"/>
        <w:rPr>
          <w:rFonts w:ascii="Palatino Linotype" w:hAnsi="Palatino Linotype" w:cs="Arial"/>
          <w:sz w:val="22"/>
          <w:szCs w:val="22"/>
        </w:rPr>
      </w:pPr>
      <w:r w:rsidRPr="007375AE">
        <w:rPr>
          <w:rFonts w:ascii="Palatino Linotype" w:hAnsi="Palatino Linotype" w:cs="Arial"/>
          <w:sz w:val="22"/>
          <w:szCs w:val="22"/>
        </w:rPr>
        <w:t>________________________________</w:t>
      </w:r>
    </w:p>
    <w:p w14:paraId="580D2D3A" w14:textId="77777777" w:rsidR="00095CE6" w:rsidRPr="007375AE" w:rsidRDefault="00095CE6" w:rsidP="008D6AC1">
      <w:pPr>
        <w:spacing w:after="120"/>
        <w:ind w:left="5670"/>
        <w:rPr>
          <w:rFonts w:ascii="Palatino Linotype" w:hAnsi="Palatino Linotype" w:cs="Arial"/>
          <w:sz w:val="22"/>
          <w:szCs w:val="22"/>
        </w:rPr>
      </w:pPr>
      <w:r w:rsidRPr="007375AE">
        <w:rPr>
          <w:rFonts w:ascii="Palatino Linotype" w:hAnsi="Palatino Linotype" w:cs="Arial"/>
          <w:sz w:val="22"/>
          <w:szCs w:val="22"/>
        </w:rPr>
        <w:t>________________________________</w:t>
      </w:r>
    </w:p>
    <w:p w14:paraId="0C8CE94F" w14:textId="77777777" w:rsidR="00095CE6" w:rsidRPr="007375AE" w:rsidRDefault="00095CE6" w:rsidP="008D6AC1">
      <w:pPr>
        <w:spacing w:after="120"/>
        <w:ind w:left="5670"/>
        <w:rPr>
          <w:rFonts w:ascii="Palatino Linotype" w:hAnsi="Palatino Linotype" w:cs="Arial"/>
          <w:sz w:val="22"/>
          <w:szCs w:val="22"/>
        </w:rPr>
      </w:pPr>
      <w:r w:rsidRPr="007375AE">
        <w:rPr>
          <w:rFonts w:ascii="Palatino Linotype" w:hAnsi="Palatino Linotype" w:cs="Arial"/>
          <w:sz w:val="22"/>
          <w:szCs w:val="22"/>
        </w:rPr>
        <w:t>________________________________</w:t>
      </w:r>
    </w:p>
    <w:p w14:paraId="14DF2A02" w14:textId="77777777" w:rsidR="00095CE6" w:rsidRDefault="008D6AC1" w:rsidP="00095CE6">
      <w:pPr>
        <w:ind w:left="56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</w:t>
      </w:r>
    </w:p>
    <w:p w14:paraId="505B4BF1" w14:textId="77777777" w:rsidR="0009574D" w:rsidRDefault="0009574D" w:rsidP="008D6AC1">
      <w:pPr>
        <w:spacing w:after="120"/>
        <w:jc w:val="center"/>
        <w:rPr>
          <w:rFonts w:ascii="Palatino Linotype" w:hAnsi="Palatino Linotype" w:cs="Arial"/>
          <w:b/>
          <w:bCs/>
          <w:i/>
          <w:sz w:val="22"/>
          <w:szCs w:val="22"/>
          <w:u w:val="single"/>
        </w:rPr>
      </w:pPr>
    </w:p>
    <w:p w14:paraId="597D45C0" w14:textId="77777777" w:rsidR="001401D2" w:rsidRPr="008D6AC1" w:rsidRDefault="001401D2" w:rsidP="008D6AC1">
      <w:pPr>
        <w:spacing w:after="120"/>
        <w:jc w:val="center"/>
        <w:rPr>
          <w:rFonts w:ascii="Palatino Linotype" w:hAnsi="Palatino Linotype"/>
          <w:b/>
          <w:bCs/>
          <w:sz w:val="22"/>
          <w:szCs w:val="22"/>
          <w:u w:val="single"/>
        </w:rPr>
      </w:pPr>
      <w:r w:rsidRPr="008D6AC1">
        <w:rPr>
          <w:rFonts w:ascii="Palatino Linotype" w:hAnsi="Palatino Linotype" w:cs="Arial"/>
          <w:b/>
          <w:bCs/>
          <w:i/>
          <w:sz w:val="22"/>
          <w:szCs w:val="22"/>
          <w:u w:val="single"/>
        </w:rPr>
        <w:t>INFORMAZIONI E CONDIZIONI</w:t>
      </w:r>
    </w:p>
    <w:p w14:paraId="35E9B17D" w14:textId="77777777" w:rsidR="008D6AC1" w:rsidRDefault="001401D2">
      <w:pPr>
        <w:jc w:val="both"/>
        <w:rPr>
          <w:rFonts w:ascii="Palatino Linotype" w:hAnsi="Palatino Linotype" w:cs="Arial"/>
          <w:sz w:val="22"/>
          <w:szCs w:val="22"/>
        </w:rPr>
      </w:pPr>
      <w:r w:rsidRPr="007375AE">
        <w:rPr>
          <w:rFonts w:ascii="Palatino Linotype" w:hAnsi="Palatino Linotype" w:cs="Arial"/>
          <w:sz w:val="22"/>
          <w:szCs w:val="22"/>
        </w:rPr>
        <w:t xml:space="preserve">La richiesta deve essere compilata in ogni sua parte e sottoscritta dal proprietario delle aree oggetto di richiesta e/o da tutti i comproprietari o titolari di altro diritto reale o personale; non verranno valutate le richieste presentate da parte, anche se maggioritaria, dei comproprietari. </w:t>
      </w:r>
    </w:p>
    <w:p w14:paraId="614AE0F9" w14:textId="77777777" w:rsidR="001401D2" w:rsidRPr="007375AE" w:rsidRDefault="001401D2">
      <w:pPr>
        <w:jc w:val="both"/>
        <w:rPr>
          <w:rFonts w:ascii="Palatino Linotype" w:hAnsi="Palatino Linotype" w:cs="Arial"/>
          <w:sz w:val="22"/>
          <w:szCs w:val="22"/>
        </w:rPr>
      </w:pPr>
      <w:r w:rsidRPr="007375AE">
        <w:rPr>
          <w:rFonts w:ascii="Palatino Linotype" w:hAnsi="Palatino Linotype" w:cs="Arial"/>
          <w:sz w:val="22"/>
          <w:szCs w:val="22"/>
        </w:rPr>
        <w:t xml:space="preserve">È obbligatorio allegare alla richiesta il documento di identità del proprietario delle aree oggetto di richiesta o di tutti i comproprietari o titolari di altro diritto reale o personale. </w:t>
      </w:r>
    </w:p>
    <w:p w14:paraId="10A5A520" w14:textId="77777777" w:rsidR="001401D2" w:rsidRPr="007375AE" w:rsidRDefault="001401D2">
      <w:pPr>
        <w:jc w:val="both"/>
        <w:rPr>
          <w:rFonts w:ascii="Palatino Linotype" w:hAnsi="Palatino Linotype" w:cs="Arial"/>
          <w:sz w:val="22"/>
          <w:szCs w:val="22"/>
        </w:rPr>
      </w:pPr>
      <w:r w:rsidRPr="007375AE">
        <w:rPr>
          <w:rFonts w:ascii="Palatino Linotype" w:hAnsi="Palatino Linotype" w:cs="Arial"/>
          <w:sz w:val="22"/>
          <w:szCs w:val="22"/>
        </w:rPr>
        <w:t xml:space="preserve">Dovrà essere allegato un estratto di mappa catastale in scala 1:2000 con evidenziazione del/dei mappali oggetto di richiesta. </w:t>
      </w:r>
    </w:p>
    <w:p w14:paraId="3DBC68FC" w14:textId="77777777" w:rsidR="001401D2" w:rsidRPr="007375AE" w:rsidRDefault="001401D2">
      <w:pPr>
        <w:jc w:val="both"/>
        <w:rPr>
          <w:rFonts w:ascii="Palatino Linotype" w:hAnsi="Palatino Linotype" w:cs="Arial"/>
          <w:sz w:val="22"/>
          <w:szCs w:val="22"/>
        </w:rPr>
      </w:pPr>
    </w:p>
    <w:p w14:paraId="00145368" w14:textId="77777777" w:rsidR="001401D2" w:rsidRPr="007375AE" w:rsidRDefault="001401D2">
      <w:pPr>
        <w:jc w:val="both"/>
        <w:rPr>
          <w:rFonts w:ascii="Palatino Linotype" w:hAnsi="Palatino Linotype" w:cs="Arial"/>
          <w:sz w:val="22"/>
          <w:szCs w:val="22"/>
        </w:rPr>
      </w:pPr>
      <w:r w:rsidRPr="007375AE">
        <w:rPr>
          <w:rFonts w:ascii="Palatino Linotype" w:hAnsi="Palatino Linotype" w:cs="Arial"/>
          <w:sz w:val="22"/>
          <w:szCs w:val="22"/>
        </w:rPr>
        <w:t xml:space="preserve">A seguito della richiesta non verrà data risposta specifica, in quanto se compatibili con gli obiettivi di contenimento del consumo del suolo, tenuto conto degli indirizzi e contenuti presenti nella </w:t>
      </w:r>
      <w:r w:rsidRPr="007375AE">
        <w:rPr>
          <w:rFonts w:ascii="Palatino Linotype" w:hAnsi="Palatino Linotype" w:cs="Arial"/>
          <w:sz w:val="22"/>
          <w:szCs w:val="22"/>
        </w:rPr>
        <w:lastRenderedPageBreak/>
        <w:t>delibera di giunta comunale n. 163 del 13/10/2015, le riclassificazioni verranno recepite nel Piano degli Interventi con apposita Variante urbanistica ai sensi dell’art. 18 della L.R. 11/2004.</w:t>
      </w:r>
    </w:p>
    <w:p w14:paraId="26D077AD" w14:textId="77777777" w:rsidR="001401D2" w:rsidRPr="007375AE" w:rsidRDefault="001401D2">
      <w:pPr>
        <w:jc w:val="both"/>
        <w:rPr>
          <w:rFonts w:ascii="Palatino Linotype" w:hAnsi="Palatino Linotype" w:cs="Arial"/>
          <w:sz w:val="22"/>
          <w:szCs w:val="22"/>
        </w:rPr>
      </w:pPr>
    </w:p>
    <w:p w14:paraId="268BF8D9" w14:textId="77777777" w:rsidR="001401D2" w:rsidRPr="007375AE" w:rsidRDefault="001401D2">
      <w:pPr>
        <w:jc w:val="both"/>
        <w:rPr>
          <w:rFonts w:ascii="Palatino Linotype" w:hAnsi="Palatino Linotype" w:cs="Arial"/>
          <w:sz w:val="22"/>
          <w:szCs w:val="22"/>
        </w:rPr>
      </w:pPr>
      <w:r w:rsidRPr="007375AE">
        <w:rPr>
          <w:rFonts w:ascii="Palatino Linotype" w:hAnsi="Palatino Linotype" w:cs="Arial"/>
          <w:sz w:val="22"/>
          <w:szCs w:val="22"/>
        </w:rPr>
        <w:t>La richiesta di riclassificazione può essere consegnata alternativa</w:t>
      </w:r>
      <w:r w:rsidR="00055F6D">
        <w:rPr>
          <w:rFonts w:ascii="Palatino Linotype" w:hAnsi="Palatino Linotype" w:cs="Arial"/>
          <w:sz w:val="22"/>
          <w:szCs w:val="22"/>
        </w:rPr>
        <w:t>mente</w:t>
      </w:r>
      <w:r w:rsidRPr="007375AE">
        <w:rPr>
          <w:rFonts w:ascii="Palatino Linotype" w:hAnsi="Palatino Linotype" w:cs="Arial"/>
          <w:sz w:val="22"/>
          <w:szCs w:val="22"/>
        </w:rPr>
        <w:t>:</w:t>
      </w:r>
    </w:p>
    <w:p w14:paraId="62D66B81" w14:textId="77777777" w:rsidR="00055F6D" w:rsidRDefault="001401D2" w:rsidP="00055F6D">
      <w:pPr>
        <w:numPr>
          <w:ilvl w:val="0"/>
          <w:numId w:val="2"/>
        </w:numPr>
        <w:jc w:val="both"/>
        <w:rPr>
          <w:rFonts w:ascii="Palatino Linotype" w:hAnsi="Palatino Linotype" w:cs="Arial"/>
          <w:sz w:val="22"/>
          <w:szCs w:val="22"/>
          <w:shd w:val="clear" w:color="auto" w:fill="FFFFFF"/>
        </w:rPr>
      </w:pPr>
      <w:r w:rsidRPr="007375AE">
        <w:rPr>
          <w:rFonts w:ascii="Palatino Linotype" w:hAnsi="Palatino Linotype" w:cs="Arial"/>
          <w:sz w:val="22"/>
          <w:szCs w:val="22"/>
        </w:rPr>
        <w:t xml:space="preserve">a mezzo PEC all’indirizzo </w:t>
      </w:r>
      <w:hyperlink r:id="rId7" w:history="1">
        <w:r w:rsidR="00055F6D" w:rsidRPr="00937431">
          <w:rPr>
            <w:rStyle w:val="Collegamentoipertestuale"/>
            <w:rFonts w:ascii="Palatino Linotype" w:hAnsi="Palatino Linotype"/>
            <w:sz w:val="22"/>
            <w:szCs w:val="22"/>
          </w:rPr>
          <w:t>protocollo.comune.chiampo.vi@pecveneto.it</w:t>
        </w:r>
      </w:hyperlink>
    </w:p>
    <w:p w14:paraId="56E7296D" w14:textId="77777777" w:rsidR="001401D2" w:rsidRPr="007375AE" w:rsidRDefault="001401D2">
      <w:pPr>
        <w:numPr>
          <w:ilvl w:val="0"/>
          <w:numId w:val="2"/>
        </w:numPr>
        <w:jc w:val="both"/>
        <w:rPr>
          <w:rFonts w:ascii="Palatino Linotype" w:hAnsi="Palatino Linotype" w:cs="Arial"/>
          <w:sz w:val="22"/>
          <w:szCs w:val="22"/>
        </w:rPr>
      </w:pPr>
      <w:r w:rsidRPr="007375AE">
        <w:rPr>
          <w:rFonts w:ascii="Palatino Linotype" w:hAnsi="Palatino Linotype" w:cs="Arial"/>
          <w:sz w:val="22"/>
          <w:szCs w:val="22"/>
          <w:shd w:val="clear" w:color="auto" w:fill="FFFFFF"/>
        </w:rPr>
        <w:t xml:space="preserve">a mano presso </w:t>
      </w:r>
      <w:r w:rsidR="00055F6D">
        <w:rPr>
          <w:rFonts w:ascii="Palatino Linotype" w:hAnsi="Palatino Linotype" w:cs="Arial"/>
          <w:sz w:val="22"/>
          <w:szCs w:val="22"/>
          <w:shd w:val="clear" w:color="auto" w:fill="FFFFFF"/>
        </w:rPr>
        <w:t>l’ufficio protocollo al piano terra in Piazza G. Zanella n. 42</w:t>
      </w:r>
      <w:r w:rsidRPr="007375AE">
        <w:rPr>
          <w:rFonts w:ascii="Palatino Linotype" w:hAnsi="Palatino Linotype" w:cs="Arial"/>
          <w:sz w:val="22"/>
          <w:szCs w:val="22"/>
          <w:shd w:val="clear" w:color="auto" w:fill="FFFFFF"/>
        </w:rPr>
        <w:t>, nei seguenti orari:</w:t>
      </w:r>
    </w:p>
    <w:p w14:paraId="7D2D1435" w14:textId="77777777" w:rsidR="001401D2" w:rsidRPr="007375AE" w:rsidRDefault="001401D2">
      <w:pPr>
        <w:numPr>
          <w:ilvl w:val="0"/>
          <w:numId w:val="3"/>
        </w:numPr>
        <w:jc w:val="both"/>
        <w:rPr>
          <w:rFonts w:ascii="Palatino Linotype" w:hAnsi="Palatino Linotype" w:cs="Arial"/>
          <w:sz w:val="22"/>
          <w:szCs w:val="22"/>
        </w:rPr>
      </w:pPr>
      <w:r w:rsidRPr="007375AE">
        <w:rPr>
          <w:rFonts w:ascii="Palatino Linotype" w:hAnsi="Palatino Linotype" w:cs="Arial"/>
          <w:sz w:val="22"/>
          <w:szCs w:val="22"/>
        </w:rPr>
        <w:t>dal lunedì al venerdì dalle 8.30 alle 13.00;</w:t>
      </w:r>
    </w:p>
    <w:p w14:paraId="456D3EBF" w14:textId="77777777" w:rsidR="001401D2" w:rsidRPr="007375AE" w:rsidRDefault="001401D2">
      <w:pPr>
        <w:numPr>
          <w:ilvl w:val="0"/>
          <w:numId w:val="3"/>
        </w:numPr>
        <w:jc w:val="both"/>
        <w:rPr>
          <w:rFonts w:ascii="Palatino Linotype" w:hAnsi="Palatino Linotype" w:cs="Arial"/>
          <w:sz w:val="22"/>
          <w:szCs w:val="22"/>
        </w:rPr>
      </w:pPr>
      <w:r w:rsidRPr="007375AE">
        <w:rPr>
          <w:rFonts w:ascii="Palatino Linotype" w:hAnsi="Palatino Linotype" w:cs="Arial"/>
          <w:sz w:val="22"/>
          <w:szCs w:val="22"/>
        </w:rPr>
        <w:t>martedì e giovedì dalle 8.30 alle 13.00 e dalle 14.30 alle 18.00.</w:t>
      </w:r>
    </w:p>
    <w:p w14:paraId="0B0D0B38" w14:textId="77777777" w:rsidR="001401D2" w:rsidRPr="007375AE" w:rsidRDefault="001401D2">
      <w:pPr>
        <w:jc w:val="both"/>
        <w:rPr>
          <w:rFonts w:ascii="Palatino Linotype" w:hAnsi="Palatino Linotype" w:cs="Arial"/>
          <w:sz w:val="22"/>
          <w:szCs w:val="22"/>
        </w:rPr>
      </w:pPr>
    </w:p>
    <w:p w14:paraId="0E74110E" w14:textId="77777777" w:rsidR="001401D2" w:rsidRDefault="001401D2">
      <w:pPr>
        <w:jc w:val="both"/>
        <w:rPr>
          <w:rFonts w:ascii="Arial" w:hAnsi="Arial" w:cs="Arial"/>
          <w:sz w:val="22"/>
          <w:szCs w:val="22"/>
        </w:rPr>
      </w:pPr>
    </w:p>
    <w:p w14:paraId="15BEF1EC" w14:textId="77777777" w:rsidR="001401D2" w:rsidRDefault="001401D2">
      <w:pPr>
        <w:jc w:val="both"/>
        <w:rPr>
          <w:rFonts w:ascii="Arial" w:hAnsi="Arial" w:cs="Arial"/>
          <w:sz w:val="22"/>
          <w:szCs w:val="22"/>
        </w:rPr>
      </w:pPr>
    </w:p>
    <w:p w14:paraId="5953A82D" w14:textId="77777777" w:rsidR="001401D2" w:rsidRDefault="001401D2">
      <w:pPr>
        <w:jc w:val="both"/>
        <w:rPr>
          <w:rFonts w:ascii="Arial" w:hAnsi="Arial" w:cs="Arial"/>
          <w:sz w:val="22"/>
          <w:szCs w:val="22"/>
        </w:rPr>
      </w:pPr>
    </w:p>
    <w:p w14:paraId="79679E16" w14:textId="77777777" w:rsidR="001401D2" w:rsidRDefault="001401D2">
      <w:pPr>
        <w:jc w:val="both"/>
        <w:rPr>
          <w:rFonts w:ascii="Arial" w:hAnsi="Arial" w:cs="Arial"/>
          <w:sz w:val="22"/>
          <w:szCs w:val="22"/>
        </w:rPr>
      </w:pPr>
    </w:p>
    <w:p w14:paraId="1728A6BC" w14:textId="77777777" w:rsidR="001401D2" w:rsidRDefault="001401D2">
      <w:pPr>
        <w:jc w:val="both"/>
        <w:rPr>
          <w:rFonts w:ascii="Arial" w:hAnsi="Arial" w:cs="Arial"/>
          <w:sz w:val="22"/>
          <w:szCs w:val="22"/>
        </w:rPr>
      </w:pPr>
    </w:p>
    <w:p w14:paraId="0D912DC7" w14:textId="77777777" w:rsidR="001401D2" w:rsidRDefault="001401D2">
      <w:pPr>
        <w:jc w:val="both"/>
        <w:rPr>
          <w:rFonts w:ascii="Arial" w:hAnsi="Arial" w:cs="Arial"/>
          <w:sz w:val="22"/>
          <w:szCs w:val="22"/>
        </w:rPr>
      </w:pPr>
    </w:p>
    <w:p w14:paraId="1595D69B" w14:textId="77777777" w:rsidR="001401D2" w:rsidRDefault="001401D2">
      <w:pPr>
        <w:jc w:val="both"/>
        <w:rPr>
          <w:rFonts w:ascii="Arial" w:hAnsi="Arial" w:cs="Arial"/>
          <w:sz w:val="22"/>
          <w:szCs w:val="22"/>
        </w:rPr>
      </w:pPr>
    </w:p>
    <w:p w14:paraId="3056AB56" w14:textId="77777777" w:rsidR="001401D2" w:rsidRDefault="001401D2">
      <w:pPr>
        <w:jc w:val="both"/>
        <w:rPr>
          <w:rFonts w:ascii="Arial" w:hAnsi="Arial" w:cs="Arial"/>
          <w:sz w:val="22"/>
          <w:szCs w:val="22"/>
        </w:rPr>
      </w:pPr>
    </w:p>
    <w:p w14:paraId="07F7D079" w14:textId="77777777" w:rsidR="001401D2" w:rsidRDefault="001401D2">
      <w:pPr>
        <w:jc w:val="both"/>
        <w:rPr>
          <w:rFonts w:ascii="Arial" w:hAnsi="Arial" w:cs="Arial"/>
          <w:sz w:val="22"/>
          <w:szCs w:val="22"/>
        </w:rPr>
      </w:pPr>
    </w:p>
    <w:p w14:paraId="49055759" w14:textId="77777777" w:rsidR="001401D2" w:rsidRDefault="001401D2">
      <w:pPr>
        <w:jc w:val="both"/>
        <w:rPr>
          <w:rFonts w:ascii="Arial" w:hAnsi="Arial" w:cs="Arial"/>
          <w:sz w:val="22"/>
          <w:szCs w:val="22"/>
        </w:rPr>
      </w:pPr>
    </w:p>
    <w:p w14:paraId="6CF4BD4F" w14:textId="77777777" w:rsidR="001401D2" w:rsidRDefault="001401D2">
      <w:pPr>
        <w:jc w:val="both"/>
        <w:rPr>
          <w:rFonts w:ascii="Arial" w:hAnsi="Arial" w:cs="Arial"/>
          <w:sz w:val="22"/>
          <w:szCs w:val="22"/>
        </w:rPr>
      </w:pPr>
    </w:p>
    <w:p w14:paraId="040F6096" w14:textId="77777777" w:rsidR="001401D2" w:rsidRDefault="001401D2">
      <w:pPr>
        <w:jc w:val="both"/>
        <w:rPr>
          <w:rFonts w:ascii="Arial" w:hAnsi="Arial" w:cs="Arial"/>
          <w:sz w:val="22"/>
          <w:szCs w:val="22"/>
        </w:rPr>
      </w:pPr>
    </w:p>
    <w:p w14:paraId="5CF908B9" w14:textId="77777777" w:rsidR="001401D2" w:rsidRDefault="001401D2">
      <w:pPr>
        <w:jc w:val="both"/>
      </w:pPr>
    </w:p>
    <w:p w14:paraId="58D07DD1" w14:textId="77777777" w:rsidR="001401D2" w:rsidRDefault="001401D2">
      <w:pPr>
        <w:jc w:val="both"/>
      </w:pPr>
    </w:p>
    <w:p w14:paraId="5177A83F" w14:textId="77777777" w:rsidR="001401D2" w:rsidRDefault="001401D2">
      <w:pPr>
        <w:jc w:val="both"/>
      </w:pPr>
    </w:p>
    <w:p w14:paraId="767E533F" w14:textId="77777777" w:rsidR="001401D2" w:rsidRDefault="001401D2">
      <w:pPr>
        <w:jc w:val="both"/>
      </w:pPr>
    </w:p>
    <w:p w14:paraId="674C9A56" w14:textId="77777777" w:rsidR="001401D2" w:rsidRDefault="001401D2">
      <w:pPr>
        <w:jc w:val="both"/>
      </w:pPr>
    </w:p>
    <w:p w14:paraId="00C9B83A" w14:textId="77777777" w:rsidR="001401D2" w:rsidRDefault="001401D2">
      <w:pPr>
        <w:jc w:val="both"/>
      </w:pPr>
    </w:p>
    <w:p w14:paraId="55AD3A86" w14:textId="77777777" w:rsidR="001401D2" w:rsidRDefault="001401D2">
      <w:pPr>
        <w:jc w:val="both"/>
      </w:pPr>
    </w:p>
    <w:p w14:paraId="71AAFC05" w14:textId="77777777" w:rsidR="001401D2" w:rsidRPr="000A2CB3" w:rsidRDefault="001401D2" w:rsidP="000642C4">
      <w:pPr>
        <w:pageBreakBefore/>
        <w:spacing w:before="120"/>
        <w:jc w:val="both"/>
        <w:rPr>
          <w:rFonts w:ascii="Palatino Linotype" w:hAnsi="Palatino Linotype"/>
          <w:sz w:val="20"/>
          <w:szCs w:val="20"/>
        </w:rPr>
      </w:pPr>
      <w:r w:rsidRPr="000A2CB3">
        <w:rPr>
          <w:rFonts w:ascii="Palatino Linotype" w:hAnsi="Palatino Linotype" w:cs="Arial"/>
          <w:b/>
          <w:sz w:val="20"/>
          <w:szCs w:val="20"/>
          <w:u w:val="single"/>
        </w:rPr>
        <w:lastRenderedPageBreak/>
        <w:t>ALTRI COMPROPRIETARI O TITOLARI DI ALTRO DIRITTO REALE O PERSONALE</w:t>
      </w:r>
    </w:p>
    <w:p w14:paraId="47935336" w14:textId="77777777" w:rsidR="001401D2" w:rsidRPr="000642C4" w:rsidRDefault="001401D2">
      <w:pPr>
        <w:rPr>
          <w:rFonts w:ascii="Palatino Linotype" w:hAnsi="Palatino Linotype" w:cs="Arial"/>
          <w:sz w:val="22"/>
          <w:szCs w:val="22"/>
        </w:rPr>
      </w:pPr>
    </w:p>
    <w:tbl>
      <w:tblPr>
        <w:tblW w:w="0" w:type="auto"/>
        <w:tblInd w:w="104" w:type="dxa"/>
        <w:tblLayout w:type="fixed"/>
        <w:tblLook w:val="0000" w:firstRow="0" w:lastRow="0" w:firstColumn="0" w:lastColumn="0" w:noHBand="0" w:noVBand="0"/>
      </w:tblPr>
      <w:tblGrid>
        <w:gridCol w:w="4815"/>
        <w:gridCol w:w="9"/>
        <w:gridCol w:w="1641"/>
        <w:gridCol w:w="1477"/>
        <w:gridCol w:w="1708"/>
      </w:tblGrid>
      <w:tr w:rsidR="001401D2" w:rsidRPr="000A2CB3" w14:paraId="72C0832C" w14:textId="77777777">
        <w:trPr>
          <w:trHeight w:val="266"/>
        </w:trPr>
        <w:tc>
          <w:tcPr>
            <w:tcW w:w="9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C2125" w14:textId="77777777" w:rsidR="001401D2" w:rsidRPr="000A2CB3" w:rsidRDefault="001401D2">
            <w:pPr>
              <w:rPr>
                <w:rFonts w:ascii="Palatino Linotype" w:hAnsi="Palatino Linotype"/>
                <w:sz w:val="20"/>
                <w:szCs w:val="20"/>
              </w:rPr>
            </w:pPr>
            <w:bookmarkStart w:id="0" w:name="_Hlk94003807"/>
            <w:r w:rsidRPr="000A2CB3">
              <w:rPr>
                <w:rFonts w:ascii="Palatino Linotype" w:hAnsi="Palatino Linotype" w:cs="Arial"/>
                <w:sz w:val="20"/>
                <w:szCs w:val="20"/>
              </w:rPr>
              <w:t>Altro richiedente</w:t>
            </w:r>
          </w:p>
        </w:tc>
      </w:tr>
      <w:tr w:rsidR="001401D2" w:rsidRPr="000A2CB3" w14:paraId="4DEE3539" w14:textId="77777777">
        <w:trPr>
          <w:trHeight w:val="250"/>
        </w:trPr>
        <w:tc>
          <w:tcPr>
            <w:tcW w:w="9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51D34" w14:textId="77777777" w:rsidR="001401D2" w:rsidRPr="000A2CB3" w:rsidRDefault="001401D2" w:rsidP="000A2CB3">
            <w:pPr>
              <w:spacing w:after="120"/>
              <w:rPr>
                <w:rFonts w:ascii="Palatino Linotype" w:hAnsi="Palatino Linotype"/>
                <w:sz w:val="20"/>
                <w:szCs w:val="20"/>
              </w:rPr>
            </w:pPr>
            <w:r w:rsidRPr="000A2CB3">
              <w:rPr>
                <w:rFonts w:ascii="Palatino Linotype" w:hAnsi="Palatino Linotype" w:cs="Arial"/>
                <w:sz w:val="20"/>
                <w:szCs w:val="20"/>
              </w:rPr>
              <w:t>Sig.</w:t>
            </w:r>
          </w:p>
        </w:tc>
      </w:tr>
      <w:tr w:rsidR="001401D2" w:rsidRPr="000A2CB3" w14:paraId="47E20244" w14:textId="77777777" w:rsidTr="000A2CB3">
        <w:trPr>
          <w:trHeight w:val="266"/>
        </w:trPr>
        <w:tc>
          <w:tcPr>
            <w:tcW w:w="4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CA3AC" w14:textId="77777777" w:rsidR="001401D2" w:rsidRPr="000A2CB3" w:rsidRDefault="001401D2" w:rsidP="000A2CB3">
            <w:pPr>
              <w:spacing w:after="120"/>
              <w:rPr>
                <w:rFonts w:ascii="Palatino Linotype" w:hAnsi="Palatino Linotype" w:cs="Arial"/>
                <w:sz w:val="20"/>
                <w:szCs w:val="20"/>
              </w:rPr>
            </w:pPr>
            <w:r w:rsidRPr="000A2CB3">
              <w:rPr>
                <w:rFonts w:ascii="Palatino Linotype" w:hAnsi="Palatino Linotype" w:cs="Arial"/>
                <w:sz w:val="20"/>
                <w:szCs w:val="20"/>
              </w:rPr>
              <w:t xml:space="preserve">nato a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FE0C4" w14:textId="77777777" w:rsidR="001401D2" w:rsidRPr="000A2CB3" w:rsidRDefault="001401D2" w:rsidP="000A2CB3">
            <w:pPr>
              <w:spacing w:after="120"/>
              <w:rPr>
                <w:rFonts w:ascii="Palatino Linotype" w:hAnsi="Palatino Linotype" w:cs="Arial"/>
                <w:sz w:val="20"/>
                <w:szCs w:val="20"/>
              </w:rPr>
            </w:pPr>
            <w:r w:rsidRPr="000A2CB3">
              <w:rPr>
                <w:rFonts w:ascii="Palatino Linotype" w:hAnsi="Palatino Linotype" w:cs="Arial"/>
                <w:sz w:val="20"/>
                <w:szCs w:val="20"/>
              </w:rPr>
              <w:t>prov.</w:t>
            </w: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E8C88" w14:textId="77777777" w:rsidR="001401D2" w:rsidRPr="000A2CB3" w:rsidRDefault="001401D2" w:rsidP="000A2CB3">
            <w:pPr>
              <w:spacing w:after="120"/>
              <w:rPr>
                <w:rFonts w:ascii="Palatino Linotype" w:hAnsi="Palatino Linotype"/>
                <w:sz w:val="20"/>
                <w:szCs w:val="20"/>
              </w:rPr>
            </w:pPr>
            <w:r w:rsidRPr="000A2CB3">
              <w:rPr>
                <w:rFonts w:ascii="Palatino Linotype" w:hAnsi="Palatino Linotype" w:cs="Arial"/>
                <w:sz w:val="20"/>
                <w:szCs w:val="20"/>
              </w:rPr>
              <w:t>il</w:t>
            </w:r>
          </w:p>
        </w:tc>
      </w:tr>
      <w:tr w:rsidR="001401D2" w:rsidRPr="000A2CB3" w14:paraId="76B812CF" w14:textId="77777777" w:rsidTr="000A2CB3">
        <w:trPr>
          <w:trHeight w:val="250"/>
        </w:trPr>
        <w:tc>
          <w:tcPr>
            <w:tcW w:w="6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DC1C5" w14:textId="77777777" w:rsidR="001401D2" w:rsidRPr="000A2CB3" w:rsidRDefault="001401D2" w:rsidP="000A2CB3">
            <w:pPr>
              <w:spacing w:after="120"/>
              <w:rPr>
                <w:rFonts w:ascii="Palatino Linotype" w:hAnsi="Palatino Linotype" w:cs="Arial"/>
                <w:sz w:val="20"/>
                <w:szCs w:val="20"/>
              </w:rPr>
            </w:pPr>
            <w:r w:rsidRPr="000A2CB3">
              <w:rPr>
                <w:rFonts w:ascii="Palatino Linotype" w:hAnsi="Palatino Linotype" w:cs="Arial"/>
                <w:sz w:val="20"/>
                <w:szCs w:val="20"/>
              </w:rPr>
              <w:t xml:space="preserve">residente a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F7EF4" w14:textId="77777777" w:rsidR="001401D2" w:rsidRPr="000A2CB3" w:rsidRDefault="001401D2" w:rsidP="000A2CB3">
            <w:pPr>
              <w:spacing w:after="120"/>
              <w:rPr>
                <w:rFonts w:ascii="Palatino Linotype" w:hAnsi="Palatino Linotype" w:cs="Arial"/>
                <w:sz w:val="20"/>
                <w:szCs w:val="20"/>
              </w:rPr>
            </w:pPr>
            <w:r w:rsidRPr="000A2CB3">
              <w:rPr>
                <w:rFonts w:ascii="Palatino Linotype" w:hAnsi="Palatino Linotype" w:cs="Arial"/>
                <w:sz w:val="20"/>
                <w:szCs w:val="20"/>
              </w:rPr>
              <w:t>prov.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62F0E" w14:textId="77777777" w:rsidR="001401D2" w:rsidRPr="000A2CB3" w:rsidRDefault="001401D2" w:rsidP="000A2CB3">
            <w:pPr>
              <w:spacing w:after="120"/>
              <w:rPr>
                <w:rFonts w:ascii="Palatino Linotype" w:hAnsi="Palatino Linotype"/>
                <w:sz w:val="20"/>
                <w:szCs w:val="20"/>
              </w:rPr>
            </w:pPr>
            <w:r w:rsidRPr="000A2CB3">
              <w:rPr>
                <w:rFonts w:ascii="Palatino Linotype" w:hAnsi="Palatino Linotype" w:cs="Arial"/>
                <w:sz w:val="20"/>
                <w:szCs w:val="20"/>
              </w:rPr>
              <w:t>CAP</w:t>
            </w:r>
          </w:p>
        </w:tc>
      </w:tr>
      <w:tr w:rsidR="001401D2" w:rsidRPr="000A2CB3" w14:paraId="220923D9" w14:textId="77777777">
        <w:trPr>
          <w:trHeight w:val="266"/>
        </w:trPr>
        <w:tc>
          <w:tcPr>
            <w:tcW w:w="6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69087" w14:textId="77777777" w:rsidR="001401D2" w:rsidRPr="000A2CB3" w:rsidRDefault="001401D2" w:rsidP="000A2CB3">
            <w:pPr>
              <w:spacing w:after="120"/>
              <w:rPr>
                <w:rFonts w:ascii="Palatino Linotype" w:hAnsi="Palatino Linotype" w:cs="Arial"/>
                <w:sz w:val="20"/>
                <w:szCs w:val="20"/>
              </w:rPr>
            </w:pPr>
            <w:r w:rsidRPr="000A2CB3">
              <w:rPr>
                <w:rFonts w:ascii="Palatino Linotype" w:hAnsi="Palatino Linotype" w:cs="Arial"/>
                <w:sz w:val="20"/>
                <w:szCs w:val="20"/>
              </w:rPr>
              <w:t>via</w:t>
            </w: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3524E" w14:textId="77777777" w:rsidR="001401D2" w:rsidRPr="000A2CB3" w:rsidRDefault="001401D2" w:rsidP="000A2CB3">
            <w:pPr>
              <w:spacing w:after="120"/>
              <w:rPr>
                <w:rFonts w:ascii="Palatino Linotype" w:hAnsi="Palatino Linotype"/>
                <w:sz w:val="20"/>
                <w:szCs w:val="20"/>
              </w:rPr>
            </w:pPr>
            <w:r w:rsidRPr="000A2CB3">
              <w:rPr>
                <w:rFonts w:ascii="Palatino Linotype" w:hAnsi="Palatino Linotype" w:cs="Arial"/>
                <w:sz w:val="20"/>
                <w:szCs w:val="20"/>
              </w:rPr>
              <w:t>n.</w:t>
            </w:r>
          </w:p>
        </w:tc>
      </w:tr>
      <w:tr w:rsidR="001401D2" w:rsidRPr="000A2CB3" w14:paraId="77EFF5B1" w14:textId="77777777">
        <w:trPr>
          <w:trHeight w:val="26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1076F" w14:textId="77777777" w:rsidR="001401D2" w:rsidRPr="000A2CB3" w:rsidRDefault="001401D2" w:rsidP="000A2CB3">
            <w:pPr>
              <w:spacing w:after="120"/>
              <w:rPr>
                <w:rFonts w:ascii="Palatino Linotype" w:hAnsi="Palatino Linotype" w:cs="Arial"/>
                <w:sz w:val="20"/>
                <w:szCs w:val="20"/>
              </w:rPr>
            </w:pPr>
            <w:r w:rsidRPr="000A2CB3">
              <w:rPr>
                <w:rFonts w:ascii="Palatino Linotype" w:hAnsi="Palatino Linotype" w:cs="Arial"/>
                <w:sz w:val="20"/>
                <w:szCs w:val="20"/>
              </w:rPr>
              <w:t>c.f./</w:t>
            </w:r>
            <w:proofErr w:type="gramStart"/>
            <w:r w:rsidRPr="000A2CB3">
              <w:rPr>
                <w:rFonts w:ascii="Palatino Linotype" w:hAnsi="Palatino Linotype" w:cs="Arial"/>
                <w:sz w:val="20"/>
                <w:szCs w:val="20"/>
              </w:rPr>
              <w:t>p.i</w:t>
            </w:r>
            <w:proofErr w:type="gramEnd"/>
          </w:p>
        </w:tc>
        <w:tc>
          <w:tcPr>
            <w:tcW w:w="4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711BA" w14:textId="77777777" w:rsidR="001401D2" w:rsidRPr="000A2CB3" w:rsidRDefault="001401D2" w:rsidP="000A2CB3">
            <w:pPr>
              <w:spacing w:after="120"/>
              <w:rPr>
                <w:rFonts w:ascii="Palatino Linotype" w:hAnsi="Palatino Linotype"/>
                <w:sz w:val="20"/>
                <w:szCs w:val="20"/>
              </w:rPr>
            </w:pPr>
            <w:r w:rsidRPr="000A2CB3">
              <w:rPr>
                <w:rFonts w:ascii="Palatino Linotype" w:hAnsi="Palatino Linotype" w:cs="Arial"/>
                <w:sz w:val="20"/>
                <w:szCs w:val="20"/>
              </w:rPr>
              <w:t>e-mail</w:t>
            </w:r>
          </w:p>
        </w:tc>
      </w:tr>
      <w:tr w:rsidR="001401D2" w:rsidRPr="000A2CB3" w14:paraId="0F3F6CC3" w14:textId="77777777">
        <w:trPr>
          <w:trHeight w:val="25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1816F" w14:textId="77777777" w:rsidR="001401D2" w:rsidRPr="000A2CB3" w:rsidRDefault="001401D2" w:rsidP="000A2CB3">
            <w:pPr>
              <w:spacing w:after="120"/>
              <w:rPr>
                <w:rFonts w:ascii="Palatino Linotype" w:hAnsi="Palatino Linotype" w:cs="Arial"/>
                <w:sz w:val="20"/>
                <w:szCs w:val="20"/>
              </w:rPr>
            </w:pPr>
            <w:r w:rsidRPr="000A2CB3">
              <w:rPr>
                <w:rFonts w:ascii="Palatino Linotype" w:hAnsi="Palatino Linotype" w:cs="Arial"/>
                <w:sz w:val="20"/>
                <w:szCs w:val="20"/>
              </w:rPr>
              <w:t>tel.</w:t>
            </w:r>
          </w:p>
        </w:tc>
        <w:tc>
          <w:tcPr>
            <w:tcW w:w="4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F5C28" w14:textId="77777777" w:rsidR="001401D2" w:rsidRPr="000A2CB3" w:rsidRDefault="001401D2" w:rsidP="000A2CB3">
            <w:pPr>
              <w:spacing w:after="120"/>
              <w:rPr>
                <w:rFonts w:ascii="Palatino Linotype" w:hAnsi="Palatino Linotype"/>
                <w:sz w:val="20"/>
                <w:szCs w:val="20"/>
              </w:rPr>
            </w:pPr>
            <w:r w:rsidRPr="000A2CB3">
              <w:rPr>
                <w:rFonts w:ascii="Palatino Linotype" w:hAnsi="Palatino Linotype" w:cs="Arial"/>
                <w:sz w:val="20"/>
                <w:szCs w:val="20"/>
              </w:rPr>
              <w:t>fax.</w:t>
            </w:r>
          </w:p>
        </w:tc>
      </w:tr>
      <w:tr w:rsidR="001401D2" w:rsidRPr="000A2CB3" w14:paraId="10231147" w14:textId="77777777">
        <w:trPr>
          <w:trHeight w:val="266"/>
        </w:trPr>
        <w:tc>
          <w:tcPr>
            <w:tcW w:w="9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C1CA1" w14:textId="77777777" w:rsidR="001401D2" w:rsidRPr="000A2CB3" w:rsidRDefault="001401D2" w:rsidP="000A2CB3">
            <w:pPr>
              <w:spacing w:after="120"/>
              <w:rPr>
                <w:rFonts w:ascii="Palatino Linotype" w:hAnsi="Palatino Linotype"/>
                <w:sz w:val="20"/>
                <w:szCs w:val="20"/>
              </w:rPr>
            </w:pPr>
            <w:r w:rsidRPr="000A2CB3">
              <w:rPr>
                <w:rFonts w:ascii="Palatino Linotype" w:hAnsi="Palatino Linotype" w:cs="Arial"/>
                <w:sz w:val="20"/>
                <w:szCs w:val="20"/>
              </w:rPr>
              <w:t xml:space="preserve">In qualità di </w:t>
            </w:r>
          </w:p>
        </w:tc>
      </w:tr>
      <w:tr w:rsidR="000642C4" w:rsidRPr="000A2CB3" w14:paraId="05469244" w14:textId="77777777" w:rsidTr="000A2CB3">
        <w:trPr>
          <w:trHeight w:val="531"/>
        </w:trPr>
        <w:tc>
          <w:tcPr>
            <w:tcW w:w="4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A7A88" w14:textId="77777777" w:rsidR="000642C4" w:rsidRPr="000A2CB3" w:rsidRDefault="000642C4" w:rsidP="000A2CB3">
            <w:pPr>
              <w:numPr>
                <w:ilvl w:val="0"/>
                <w:numId w:val="6"/>
              </w:numPr>
              <w:spacing w:before="120" w:after="120"/>
              <w:ind w:left="321" w:hanging="284"/>
              <w:rPr>
                <w:rFonts w:ascii="Palatino Linotype" w:hAnsi="Palatino Linotype" w:cs="Wingdings 2"/>
                <w:sz w:val="20"/>
                <w:szCs w:val="20"/>
              </w:rPr>
            </w:pPr>
            <w:r w:rsidRPr="000A2CB3">
              <w:rPr>
                <w:rFonts w:ascii="Palatino Linotype" w:hAnsi="Palatino Linotype" w:cs="Arial"/>
                <w:sz w:val="20"/>
                <w:szCs w:val="20"/>
              </w:rPr>
              <w:t>proprietario/comproprietario</w:t>
            </w:r>
          </w:p>
        </w:tc>
        <w:tc>
          <w:tcPr>
            <w:tcW w:w="4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B6D8D" w14:textId="77777777" w:rsidR="000642C4" w:rsidRPr="000A2CB3" w:rsidRDefault="000642C4" w:rsidP="000A2CB3">
            <w:pPr>
              <w:numPr>
                <w:ilvl w:val="0"/>
                <w:numId w:val="6"/>
              </w:numPr>
              <w:spacing w:before="120" w:after="120"/>
              <w:ind w:left="311" w:hanging="311"/>
              <w:rPr>
                <w:rFonts w:ascii="Palatino Linotype" w:hAnsi="Palatino Linotype"/>
                <w:sz w:val="20"/>
                <w:szCs w:val="20"/>
              </w:rPr>
            </w:pPr>
            <w:r w:rsidRPr="000A2CB3">
              <w:rPr>
                <w:rFonts w:ascii="Palatino Linotype" w:hAnsi="Palatino Linotype" w:cs="Arial"/>
                <w:sz w:val="20"/>
                <w:szCs w:val="20"/>
              </w:rPr>
              <w:t>usufruttuario</w:t>
            </w:r>
          </w:p>
        </w:tc>
      </w:tr>
      <w:tr w:rsidR="000642C4" w:rsidRPr="000A2CB3" w14:paraId="0E431B20" w14:textId="77777777" w:rsidTr="000A2CB3">
        <w:trPr>
          <w:trHeight w:val="531"/>
        </w:trPr>
        <w:tc>
          <w:tcPr>
            <w:tcW w:w="4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5FE96" w14:textId="77777777" w:rsidR="000642C4" w:rsidRPr="000A2CB3" w:rsidRDefault="000642C4" w:rsidP="000A2CB3">
            <w:pPr>
              <w:numPr>
                <w:ilvl w:val="0"/>
                <w:numId w:val="6"/>
              </w:numPr>
              <w:spacing w:before="120" w:after="240"/>
              <w:ind w:left="321" w:hanging="284"/>
              <w:rPr>
                <w:rFonts w:ascii="Palatino Linotype" w:eastAsia="Arial" w:hAnsi="Palatino Linotype" w:cs="Arial"/>
                <w:sz w:val="20"/>
                <w:szCs w:val="20"/>
              </w:rPr>
            </w:pPr>
            <w:r w:rsidRPr="000A2CB3">
              <w:rPr>
                <w:rFonts w:ascii="Palatino Linotype" w:hAnsi="Palatino Linotype" w:cs="Arial"/>
                <w:sz w:val="20"/>
                <w:szCs w:val="20"/>
              </w:rPr>
              <w:t>legale rappresentante</w:t>
            </w:r>
          </w:p>
        </w:tc>
        <w:tc>
          <w:tcPr>
            <w:tcW w:w="4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4B010" w14:textId="77777777" w:rsidR="000642C4" w:rsidRPr="000A2CB3" w:rsidRDefault="000642C4" w:rsidP="000A2CB3">
            <w:pPr>
              <w:numPr>
                <w:ilvl w:val="0"/>
                <w:numId w:val="6"/>
              </w:numPr>
              <w:spacing w:before="120" w:after="240"/>
              <w:ind w:left="311" w:hanging="311"/>
              <w:rPr>
                <w:rFonts w:ascii="Palatino Linotype" w:eastAsia="Arial" w:hAnsi="Palatino Linotype" w:cs="Arial"/>
                <w:sz w:val="20"/>
                <w:szCs w:val="20"/>
              </w:rPr>
            </w:pPr>
            <w:r w:rsidRPr="000A2CB3">
              <w:rPr>
                <w:rFonts w:ascii="Palatino Linotype" w:hAnsi="Palatino Linotype" w:cs="Arial"/>
                <w:sz w:val="20"/>
                <w:szCs w:val="20"/>
              </w:rPr>
              <w:t>altro</w:t>
            </w:r>
          </w:p>
        </w:tc>
      </w:tr>
      <w:bookmarkEnd w:id="0"/>
    </w:tbl>
    <w:p w14:paraId="3F744EC7" w14:textId="77777777" w:rsidR="001401D2" w:rsidRPr="000A2CB3" w:rsidRDefault="001401D2">
      <w:pPr>
        <w:rPr>
          <w:rFonts w:ascii="Palatino Linotype" w:hAnsi="Palatino Linotype"/>
          <w:sz w:val="20"/>
          <w:szCs w:val="20"/>
        </w:rPr>
      </w:pPr>
    </w:p>
    <w:tbl>
      <w:tblPr>
        <w:tblW w:w="0" w:type="auto"/>
        <w:tblInd w:w="104" w:type="dxa"/>
        <w:tblLayout w:type="fixed"/>
        <w:tblLook w:val="0000" w:firstRow="0" w:lastRow="0" w:firstColumn="0" w:lastColumn="0" w:noHBand="0" w:noVBand="0"/>
      </w:tblPr>
      <w:tblGrid>
        <w:gridCol w:w="4815"/>
        <w:gridCol w:w="9"/>
        <w:gridCol w:w="1641"/>
        <w:gridCol w:w="1477"/>
        <w:gridCol w:w="1708"/>
      </w:tblGrid>
      <w:tr w:rsidR="000A2CB3" w:rsidRPr="000A2CB3" w14:paraId="2DAECA4E" w14:textId="77777777" w:rsidTr="00FD0F91">
        <w:trPr>
          <w:trHeight w:val="266"/>
        </w:trPr>
        <w:tc>
          <w:tcPr>
            <w:tcW w:w="9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EEBF3" w14:textId="77777777" w:rsidR="000A2CB3" w:rsidRPr="000A2CB3" w:rsidRDefault="000A2CB3" w:rsidP="00FD0F91">
            <w:pPr>
              <w:rPr>
                <w:rFonts w:ascii="Palatino Linotype" w:hAnsi="Palatino Linotype"/>
                <w:sz w:val="20"/>
                <w:szCs w:val="20"/>
              </w:rPr>
            </w:pPr>
            <w:r w:rsidRPr="000A2CB3">
              <w:rPr>
                <w:rFonts w:ascii="Palatino Linotype" w:hAnsi="Palatino Linotype" w:cs="Arial"/>
                <w:sz w:val="20"/>
                <w:szCs w:val="20"/>
              </w:rPr>
              <w:t>Altro richiedente</w:t>
            </w:r>
          </w:p>
        </w:tc>
      </w:tr>
      <w:tr w:rsidR="000A2CB3" w:rsidRPr="000A2CB3" w14:paraId="35A1D9FD" w14:textId="77777777" w:rsidTr="00FD0F91">
        <w:trPr>
          <w:trHeight w:val="250"/>
        </w:trPr>
        <w:tc>
          <w:tcPr>
            <w:tcW w:w="9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3E416" w14:textId="77777777" w:rsidR="000A2CB3" w:rsidRPr="000A2CB3" w:rsidRDefault="000A2CB3" w:rsidP="00FD0F91">
            <w:pPr>
              <w:spacing w:after="120"/>
              <w:rPr>
                <w:rFonts w:ascii="Palatino Linotype" w:hAnsi="Palatino Linotype"/>
                <w:sz w:val="20"/>
                <w:szCs w:val="20"/>
              </w:rPr>
            </w:pPr>
            <w:r w:rsidRPr="000A2CB3">
              <w:rPr>
                <w:rFonts w:ascii="Palatino Linotype" w:hAnsi="Palatino Linotype" w:cs="Arial"/>
                <w:sz w:val="20"/>
                <w:szCs w:val="20"/>
              </w:rPr>
              <w:t>Sig.</w:t>
            </w:r>
          </w:p>
        </w:tc>
      </w:tr>
      <w:tr w:rsidR="000A2CB3" w:rsidRPr="000A2CB3" w14:paraId="31306CC5" w14:textId="77777777" w:rsidTr="00FD0F91">
        <w:trPr>
          <w:trHeight w:val="266"/>
        </w:trPr>
        <w:tc>
          <w:tcPr>
            <w:tcW w:w="4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48904" w14:textId="77777777" w:rsidR="000A2CB3" w:rsidRPr="000A2CB3" w:rsidRDefault="000A2CB3" w:rsidP="00FD0F91">
            <w:pPr>
              <w:spacing w:after="120"/>
              <w:rPr>
                <w:rFonts w:ascii="Palatino Linotype" w:hAnsi="Palatino Linotype" w:cs="Arial"/>
                <w:sz w:val="20"/>
                <w:szCs w:val="20"/>
              </w:rPr>
            </w:pPr>
            <w:r w:rsidRPr="000A2CB3">
              <w:rPr>
                <w:rFonts w:ascii="Palatino Linotype" w:hAnsi="Palatino Linotype" w:cs="Arial"/>
                <w:sz w:val="20"/>
                <w:szCs w:val="20"/>
              </w:rPr>
              <w:t xml:space="preserve">nato a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92A96" w14:textId="77777777" w:rsidR="000A2CB3" w:rsidRPr="000A2CB3" w:rsidRDefault="000A2CB3" w:rsidP="00FD0F91">
            <w:pPr>
              <w:spacing w:after="120"/>
              <w:rPr>
                <w:rFonts w:ascii="Palatino Linotype" w:hAnsi="Palatino Linotype" w:cs="Arial"/>
                <w:sz w:val="20"/>
                <w:szCs w:val="20"/>
              </w:rPr>
            </w:pPr>
            <w:r w:rsidRPr="000A2CB3">
              <w:rPr>
                <w:rFonts w:ascii="Palatino Linotype" w:hAnsi="Palatino Linotype" w:cs="Arial"/>
                <w:sz w:val="20"/>
                <w:szCs w:val="20"/>
              </w:rPr>
              <w:t>prov.</w:t>
            </w: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35E95" w14:textId="77777777" w:rsidR="000A2CB3" w:rsidRPr="000A2CB3" w:rsidRDefault="000A2CB3" w:rsidP="00FD0F91">
            <w:pPr>
              <w:spacing w:after="120"/>
              <w:rPr>
                <w:rFonts w:ascii="Palatino Linotype" w:hAnsi="Palatino Linotype"/>
                <w:sz w:val="20"/>
                <w:szCs w:val="20"/>
              </w:rPr>
            </w:pPr>
            <w:r w:rsidRPr="000A2CB3">
              <w:rPr>
                <w:rFonts w:ascii="Palatino Linotype" w:hAnsi="Palatino Linotype" w:cs="Arial"/>
                <w:sz w:val="20"/>
                <w:szCs w:val="20"/>
              </w:rPr>
              <w:t>il</w:t>
            </w:r>
          </w:p>
        </w:tc>
      </w:tr>
      <w:tr w:rsidR="000A2CB3" w:rsidRPr="000A2CB3" w14:paraId="07881B4F" w14:textId="77777777" w:rsidTr="00FD0F91">
        <w:trPr>
          <w:trHeight w:val="250"/>
        </w:trPr>
        <w:tc>
          <w:tcPr>
            <w:tcW w:w="6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997F6" w14:textId="77777777" w:rsidR="000A2CB3" w:rsidRPr="000A2CB3" w:rsidRDefault="000A2CB3" w:rsidP="00FD0F91">
            <w:pPr>
              <w:spacing w:after="120"/>
              <w:rPr>
                <w:rFonts w:ascii="Palatino Linotype" w:hAnsi="Palatino Linotype" w:cs="Arial"/>
                <w:sz w:val="20"/>
                <w:szCs w:val="20"/>
              </w:rPr>
            </w:pPr>
            <w:r w:rsidRPr="000A2CB3">
              <w:rPr>
                <w:rFonts w:ascii="Palatino Linotype" w:hAnsi="Palatino Linotype" w:cs="Arial"/>
                <w:sz w:val="20"/>
                <w:szCs w:val="20"/>
              </w:rPr>
              <w:t xml:space="preserve">residente a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77C67" w14:textId="77777777" w:rsidR="000A2CB3" w:rsidRPr="000A2CB3" w:rsidRDefault="000A2CB3" w:rsidP="00FD0F91">
            <w:pPr>
              <w:spacing w:after="120"/>
              <w:rPr>
                <w:rFonts w:ascii="Palatino Linotype" w:hAnsi="Palatino Linotype" w:cs="Arial"/>
                <w:sz w:val="20"/>
                <w:szCs w:val="20"/>
              </w:rPr>
            </w:pPr>
            <w:r w:rsidRPr="000A2CB3">
              <w:rPr>
                <w:rFonts w:ascii="Palatino Linotype" w:hAnsi="Palatino Linotype" w:cs="Arial"/>
                <w:sz w:val="20"/>
                <w:szCs w:val="20"/>
              </w:rPr>
              <w:t>prov.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C5290" w14:textId="77777777" w:rsidR="000A2CB3" w:rsidRPr="000A2CB3" w:rsidRDefault="000A2CB3" w:rsidP="00FD0F91">
            <w:pPr>
              <w:spacing w:after="120"/>
              <w:rPr>
                <w:rFonts w:ascii="Palatino Linotype" w:hAnsi="Palatino Linotype"/>
                <w:sz w:val="20"/>
                <w:szCs w:val="20"/>
              </w:rPr>
            </w:pPr>
            <w:r w:rsidRPr="000A2CB3">
              <w:rPr>
                <w:rFonts w:ascii="Palatino Linotype" w:hAnsi="Palatino Linotype" w:cs="Arial"/>
                <w:sz w:val="20"/>
                <w:szCs w:val="20"/>
              </w:rPr>
              <w:t>CAP</w:t>
            </w:r>
          </w:p>
        </w:tc>
      </w:tr>
      <w:tr w:rsidR="000A2CB3" w:rsidRPr="000A2CB3" w14:paraId="0E152E4D" w14:textId="77777777" w:rsidTr="00FD0F91">
        <w:trPr>
          <w:trHeight w:val="266"/>
        </w:trPr>
        <w:tc>
          <w:tcPr>
            <w:tcW w:w="6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C53A2" w14:textId="77777777" w:rsidR="000A2CB3" w:rsidRPr="000A2CB3" w:rsidRDefault="000A2CB3" w:rsidP="00FD0F91">
            <w:pPr>
              <w:spacing w:after="120"/>
              <w:rPr>
                <w:rFonts w:ascii="Palatino Linotype" w:hAnsi="Palatino Linotype" w:cs="Arial"/>
                <w:sz w:val="20"/>
                <w:szCs w:val="20"/>
              </w:rPr>
            </w:pPr>
            <w:r w:rsidRPr="000A2CB3">
              <w:rPr>
                <w:rFonts w:ascii="Palatino Linotype" w:hAnsi="Palatino Linotype" w:cs="Arial"/>
                <w:sz w:val="20"/>
                <w:szCs w:val="20"/>
              </w:rPr>
              <w:t>via</w:t>
            </w: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12E98" w14:textId="77777777" w:rsidR="000A2CB3" w:rsidRPr="000A2CB3" w:rsidRDefault="000A2CB3" w:rsidP="00FD0F91">
            <w:pPr>
              <w:spacing w:after="120"/>
              <w:rPr>
                <w:rFonts w:ascii="Palatino Linotype" w:hAnsi="Palatino Linotype"/>
                <w:sz w:val="20"/>
                <w:szCs w:val="20"/>
              </w:rPr>
            </w:pPr>
            <w:r w:rsidRPr="000A2CB3">
              <w:rPr>
                <w:rFonts w:ascii="Palatino Linotype" w:hAnsi="Palatino Linotype" w:cs="Arial"/>
                <w:sz w:val="20"/>
                <w:szCs w:val="20"/>
              </w:rPr>
              <w:t>n.</w:t>
            </w:r>
          </w:p>
        </w:tc>
      </w:tr>
      <w:tr w:rsidR="000A2CB3" w:rsidRPr="000A2CB3" w14:paraId="3BCE3897" w14:textId="77777777" w:rsidTr="00FD0F91">
        <w:trPr>
          <w:trHeight w:val="26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DF279" w14:textId="77777777" w:rsidR="000A2CB3" w:rsidRPr="000A2CB3" w:rsidRDefault="000A2CB3" w:rsidP="00FD0F91">
            <w:pPr>
              <w:spacing w:after="120"/>
              <w:rPr>
                <w:rFonts w:ascii="Palatino Linotype" w:hAnsi="Palatino Linotype" w:cs="Arial"/>
                <w:sz w:val="20"/>
                <w:szCs w:val="20"/>
              </w:rPr>
            </w:pPr>
            <w:r w:rsidRPr="000A2CB3">
              <w:rPr>
                <w:rFonts w:ascii="Palatino Linotype" w:hAnsi="Palatino Linotype" w:cs="Arial"/>
                <w:sz w:val="20"/>
                <w:szCs w:val="20"/>
              </w:rPr>
              <w:t>c.f./</w:t>
            </w:r>
            <w:proofErr w:type="gramStart"/>
            <w:r w:rsidRPr="000A2CB3">
              <w:rPr>
                <w:rFonts w:ascii="Palatino Linotype" w:hAnsi="Palatino Linotype" w:cs="Arial"/>
                <w:sz w:val="20"/>
                <w:szCs w:val="20"/>
              </w:rPr>
              <w:t>p.i</w:t>
            </w:r>
            <w:proofErr w:type="gramEnd"/>
          </w:p>
        </w:tc>
        <w:tc>
          <w:tcPr>
            <w:tcW w:w="4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BF622" w14:textId="77777777" w:rsidR="000A2CB3" w:rsidRPr="000A2CB3" w:rsidRDefault="000A2CB3" w:rsidP="00FD0F91">
            <w:pPr>
              <w:spacing w:after="120"/>
              <w:rPr>
                <w:rFonts w:ascii="Palatino Linotype" w:hAnsi="Palatino Linotype"/>
                <w:sz w:val="20"/>
                <w:szCs w:val="20"/>
              </w:rPr>
            </w:pPr>
            <w:r w:rsidRPr="000A2CB3">
              <w:rPr>
                <w:rFonts w:ascii="Palatino Linotype" w:hAnsi="Palatino Linotype" w:cs="Arial"/>
                <w:sz w:val="20"/>
                <w:szCs w:val="20"/>
              </w:rPr>
              <w:t>e-mail</w:t>
            </w:r>
          </w:p>
        </w:tc>
      </w:tr>
      <w:tr w:rsidR="000A2CB3" w:rsidRPr="000A2CB3" w14:paraId="055764D7" w14:textId="77777777" w:rsidTr="00FD0F91">
        <w:trPr>
          <w:trHeight w:val="25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DC235" w14:textId="77777777" w:rsidR="000A2CB3" w:rsidRPr="000A2CB3" w:rsidRDefault="000A2CB3" w:rsidP="00FD0F91">
            <w:pPr>
              <w:spacing w:after="120"/>
              <w:rPr>
                <w:rFonts w:ascii="Palatino Linotype" w:hAnsi="Palatino Linotype" w:cs="Arial"/>
                <w:sz w:val="20"/>
                <w:szCs w:val="20"/>
              </w:rPr>
            </w:pPr>
            <w:r w:rsidRPr="000A2CB3">
              <w:rPr>
                <w:rFonts w:ascii="Palatino Linotype" w:hAnsi="Palatino Linotype" w:cs="Arial"/>
                <w:sz w:val="20"/>
                <w:szCs w:val="20"/>
              </w:rPr>
              <w:t>tel.</w:t>
            </w:r>
          </w:p>
        </w:tc>
        <w:tc>
          <w:tcPr>
            <w:tcW w:w="4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064CA" w14:textId="77777777" w:rsidR="000A2CB3" w:rsidRPr="000A2CB3" w:rsidRDefault="000A2CB3" w:rsidP="00FD0F91">
            <w:pPr>
              <w:spacing w:after="120"/>
              <w:rPr>
                <w:rFonts w:ascii="Palatino Linotype" w:hAnsi="Palatino Linotype"/>
                <w:sz w:val="20"/>
                <w:szCs w:val="20"/>
              </w:rPr>
            </w:pPr>
            <w:r w:rsidRPr="000A2CB3">
              <w:rPr>
                <w:rFonts w:ascii="Palatino Linotype" w:hAnsi="Palatino Linotype" w:cs="Arial"/>
                <w:sz w:val="20"/>
                <w:szCs w:val="20"/>
              </w:rPr>
              <w:t>fax.</w:t>
            </w:r>
          </w:p>
        </w:tc>
      </w:tr>
      <w:tr w:rsidR="000A2CB3" w:rsidRPr="000A2CB3" w14:paraId="7746AE9E" w14:textId="77777777" w:rsidTr="00FD0F91">
        <w:trPr>
          <w:trHeight w:val="266"/>
        </w:trPr>
        <w:tc>
          <w:tcPr>
            <w:tcW w:w="9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43C37" w14:textId="77777777" w:rsidR="000A2CB3" w:rsidRPr="000A2CB3" w:rsidRDefault="000A2CB3" w:rsidP="00FD0F91">
            <w:pPr>
              <w:spacing w:after="120"/>
              <w:rPr>
                <w:rFonts w:ascii="Palatino Linotype" w:hAnsi="Palatino Linotype"/>
                <w:sz w:val="20"/>
                <w:szCs w:val="20"/>
              </w:rPr>
            </w:pPr>
            <w:r w:rsidRPr="000A2CB3">
              <w:rPr>
                <w:rFonts w:ascii="Palatino Linotype" w:hAnsi="Palatino Linotype" w:cs="Arial"/>
                <w:sz w:val="20"/>
                <w:szCs w:val="20"/>
              </w:rPr>
              <w:t xml:space="preserve">In qualità di </w:t>
            </w:r>
          </w:p>
        </w:tc>
      </w:tr>
      <w:tr w:rsidR="000A2CB3" w:rsidRPr="000A2CB3" w14:paraId="04FB4ED1" w14:textId="77777777" w:rsidTr="00FD0F91">
        <w:trPr>
          <w:trHeight w:val="531"/>
        </w:trPr>
        <w:tc>
          <w:tcPr>
            <w:tcW w:w="4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5DCC8" w14:textId="77777777" w:rsidR="000A2CB3" w:rsidRPr="000A2CB3" w:rsidRDefault="000A2CB3" w:rsidP="000A2CB3">
            <w:pPr>
              <w:numPr>
                <w:ilvl w:val="0"/>
                <w:numId w:val="6"/>
              </w:numPr>
              <w:tabs>
                <w:tab w:val="left" w:pos="300"/>
              </w:tabs>
              <w:spacing w:before="120" w:after="120"/>
              <w:ind w:left="37"/>
              <w:rPr>
                <w:rFonts w:ascii="Palatino Linotype" w:hAnsi="Palatino Linotype" w:cs="Wingdings 2"/>
                <w:sz w:val="20"/>
                <w:szCs w:val="20"/>
              </w:rPr>
            </w:pPr>
            <w:r w:rsidRPr="000A2CB3">
              <w:rPr>
                <w:rFonts w:ascii="Palatino Linotype" w:hAnsi="Palatino Linotype" w:cs="Arial"/>
                <w:sz w:val="20"/>
                <w:szCs w:val="20"/>
              </w:rPr>
              <w:t>proprietario/comproprietario</w:t>
            </w:r>
          </w:p>
        </w:tc>
        <w:tc>
          <w:tcPr>
            <w:tcW w:w="4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C864" w14:textId="77777777" w:rsidR="000A2CB3" w:rsidRPr="000A2CB3" w:rsidRDefault="000A2CB3" w:rsidP="000A2CB3">
            <w:pPr>
              <w:numPr>
                <w:ilvl w:val="0"/>
                <w:numId w:val="6"/>
              </w:numPr>
              <w:tabs>
                <w:tab w:val="left" w:pos="453"/>
              </w:tabs>
              <w:spacing w:before="120" w:after="120"/>
              <w:ind w:left="28"/>
              <w:rPr>
                <w:rFonts w:ascii="Palatino Linotype" w:hAnsi="Palatino Linotype"/>
                <w:sz w:val="20"/>
                <w:szCs w:val="20"/>
              </w:rPr>
            </w:pPr>
            <w:r w:rsidRPr="000A2CB3">
              <w:rPr>
                <w:rFonts w:ascii="Palatino Linotype" w:hAnsi="Palatino Linotype" w:cs="Arial"/>
                <w:sz w:val="20"/>
                <w:szCs w:val="20"/>
              </w:rPr>
              <w:t>usufruttuario</w:t>
            </w:r>
          </w:p>
        </w:tc>
      </w:tr>
      <w:tr w:rsidR="000A2CB3" w:rsidRPr="000A2CB3" w14:paraId="46B34A4B" w14:textId="77777777" w:rsidTr="00FD0F91">
        <w:trPr>
          <w:trHeight w:val="531"/>
        </w:trPr>
        <w:tc>
          <w:tcPr>
            <w:tcW w:w="4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B5B07" w14:textId="77777777" w:rsidR="000A2CB3" w:rsidRPr="000A2CB3" w:rsidRDefault="000A2CB3" w:rsidP="000A2CB3">
            <w:pPr>
              <w:numPr>
                <w:ilvl w:val="0"/>
                <w:numId w:val="6"/>
              </w:numPr>
              <w:tabs>
                <w:tab w:val="left" w:pos="300"/>
              </w:tabs>
              <w:spacing w:before="120" w:after="240"/>
              <w:ind w:left="37"/>
              <w:rPr>
                <w:rFonts w:ascii="Palatino Linotype" w:eastAsia="Arial" w:hAnsi="Palatino Linotype" w:cs="Arial"/>
                <w:sz w:val="20"/>
                <w:szCs w:val="20"/>
              </w:rPr>
            </w:pPr>
            <w:r w:rsidRPr="000A2CB3">
              <w:rPr>
                <w:rFonts w:ascii="Palatino Linotype" w:hAnsi="Palatino Linotype" w:cs="Arial"/>
                <w:sz w:val="20"/>
                <w:szCs w:val="20"/>
              </w:rPr>
              <w:t>legale rappresentante</w:t>
            </w:r>
          </w:p>
        </w:tc>
        <w:tc>
          <w:tcPr>
            <w:tcW w:w="4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FF0BD" w14:textId="77777777" w:rsidR="000A2CB3" w:rsidRPr="000A2CB3" w:rsidRDefault="000A2CB3" w:rsidP="000A2CB3">
            <w:pPr>
              <w:numPr>
                <w:ilvl w:val="0"/>
                <w:numId w:val="6"/>
              </w:numPr>
              <w:tabs>
                <w:tab w:val="left" w:pos="453"/>
              </w:tabs>
              <w:spacing w:before="120" w:after="240"/>
              <w:ind w:left="28"/>
              <w:rPr>
                <w:rFonts w:ascii="Palatino Linotype" w:eastAsia="Arial" w:hAnsi="Palatino Linotype" w:cs="Arial"/>
                <w:sz w:val="20"/>
                <w:szCs w:val="20"/>
              </w:rPr>
            </w:pPr>
            <w:r w:rsidRPr="000A2CB3">
              <w:rPr>
                <w:rFonts w:ascii="Palatino Linotype" w:hAnsi="Palatino Linotype" w:cs="Arial"/>
                <w:sz w:val="20"/>
                <w:szCs w:val="20"/>
              </w:rPr>
              <w:t>altro</w:t>
            </w:r>
          </w:p>
        </w:tc>
      </w:tr>
    </w:tbl>
    <w:p w14:paraId="6735EB99" w14:textId="77777777" w:rsidR="001401D2" w:rsidRPr="000A2CB3" w:rsidRDefault="001401D2">
      <w:pPr>
        <w:rPr>
          <w:rFonts w:ascii="Palatino Linotype" w:hAnsi="Palatino Linotype" w:cs="Arial"/>
          <w:sz w:val="20"/>
          <w:szCs w:val="20"/>
        </w:rPr>
      </w:pPr>
    </w:p>
    <w:tbl>
      <w:tblPr>
        <w:tblW w:w="0" w:type="auto"/>
        <w:tblInd w:w="104" w:type="dxa"/>
        <w:tblLayout w:type="fixed"/>
        <w:tblLook w:val="0000" w:firstRow="0" w:lastRow="0" w:firstColumn="0" w:lastColumn="0" w:noHBand="0" w:noVBand="0"/>
      </w:tblPr>
      <w:tblGrid>
        <w:gridCol w:w="4815"/>
        <w:gridCol w:w="9"/>
        <w:gridCol w:w="1641"/>
        <w:gridCol w:w="1477"/>
        <w:gridCol w:w="1708"/>
      </w:tblGrid>
      <w:tr w:rsidR="000A2CB3" w:rsidRPr="000A2CB3" w14:paraId="7401E8D3" w14:textId="77777777" w:rsidTr="00FD0F91">
        <w:trPr>
          <w:trHeight w:val="266"/>
        </w:trPr>
        <w:tc>
          <w:tcPr>
            <w:tcW w:w="9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C29F2" w14:textId="77777777" w:rsidR="000A2CB3" w:rsidRPr="000A2CB3" w:rsidRDefault="000A2CB3" w:rsidP="00FD0F91">
            <w:pPr>
              <w:rPr>
                <w:rFonts w:ascii="Palatino Linotype" w:hAnsi="Palatino Linotype"/>
                <w:sz w:val="20"/>
                <w:szCs w:val="20"/>
              </w:rPr>
            </w:pPr>
            <w:r w:rsidRPr="000A2CB3">
              <w:rPr>
                <w:rFonts w:ascii="Palatino Linotype" w:hAnsi="Palatino Linotype" w:cs="Arial"/>
                <w:sz w:val="20"/>
                <w:szCs w:val="20"/>
              </w:rPr>
              <w:t>Altro richiedente</w:t>
            </w:r>
          </w:p>
        </w:tc>
      </w:tr>
      <w:tr w:rsidR="000A2CB3" w:rsidRPr="000A2CB3" w14:paraId="2F45153E" w14:textId="77777777" w:rsidTr="00FD0F91">
        <w:trPr>
          <w:trHeight w:val="250"/>
        </w:trPr>
        <w:tc>
          <w:tcPr>
            <w:tcW w:w="9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DE489" w14:textId="77777777" w:rsidR="000A2CB3" w:rsidRPr="000A2CB3" w:rsidRDefault="000A2CB3" w:rsidP="00FD0F91">
            <w:pPr>
              <w:spacing w:after="120"/>
              <w:rPr>
                <w:rFonts w:ascii="Palatino Linotype" w:hAnsi="Palatino Linotype"/>
                <w:sz w:val="20"/>
                <w:szCs w:val="20"/>
              </w:rPr>
            </w:pPr>
            <w:r w:rsidRPr="000A2CB3">
              <w:rPr>
                <w:rFonts w:ascii="Palatino Linotype" w:hAnsi="Palatino Linotype" w:cs="Arial"/>
                <w:sz w:val="20"/>
                <w:szCs w:val="20"/>
              </w:rPr>
              <w:t>Sig.</w:t>
            </w:r>
          </w:p>
        </w:tc>
      </w:tr>
      <w:tr w:rsidR="000A2CB3" w:rsidRPr="000A2CB3" w14:paraId="027B67A8" w14:textId="77777777" w:rsidTr="00FD0F91">
        <w:trPr>
          <w:trHeight w:val="266"/>
        </w:trPr>
        <w:tc>
          <w:tcPr>
            <w:tcW w:w="4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CAB37" w14:textId="77777777" w:rsidR="000A2CB3" w:rsidRPr="000A2CB3" w:rsidRDefault="000A2CB3" w:rsidP="00FD0F91">
            <w:pPr>
              <w:spacing w:after="120"/>
              <w:rPr>
                <w:rFonts w:ascii="Palatino Linotype" w:hAnsi="Palatino Linotype" w:cs="Arial"/>
                <w:sz w:val="20"/>
                <w:szCs w:val="20"/>
              </w:rPr>
            </w:pPr>
            <w:r w:rsidRPr="000A2CB3">
              <w:rPr>
                <w:rFonts w:ascii="Palatino Linotype" w:hAnsi="Palatino Linotype" w:cs="Arial"/>
                <w:sz w:val="20"/>
                <w:szCs w:val="20"/>
              </w:rPr>
              <w:t xml:space="preserve">nato a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11F99" w14:textId="77777777" w:rsidR="000A2CB3" w:rsidRPr="000A2CB3" w:rsidRDefault="000A2CB3" w:rsidP="00FD0F91">
            <w:pPr>
              <w:spacing w:after="120"/>
              <w:rPr>
                <w:rFonts w:ascii="Palatino Linotype" w:hAnsi="Palatino Linotype" w:cs="Arial"/>
                <w:sz w:val="20"/>
                <w:szCs w:val="20"/>
              </w:rPr>
            </w:pPr>
            <w:r w:rsidRPr="000A2CB3">
              <w:rPr>
                <w:rFonts w:ascii="Palatino Linotype" w:hAnsi="Palatino Linotype" w:cs="Arial"/>
                <w:sz w:val="20"/>
                <w:szCs w:val="20"/>
              </w:rPr>
              <w:t>prov.</w:t>
            </w: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5D00D" w14:textId="77777777" w:rsidR="000A2CB3" w:rsidRPr="000A2CB3" w:rsidRDefault="000A2CB3" w:rsidP="00FD0F91">
            <w:pPr>
              <w:spacing w:after="120"/>
              <w:rPr>
                <w:rFonts w:ascii="Palatino Linotype" w:hAnsi="Palatino Linotype"/>
                <w:sz w:val="20"/>
                <w:szCs w:val="20"/>
              </w:rPr>
            </w:pPr>
            <w:r w:rsidRPr="000A2CB3">
              <w:rPr>
                <w:rFonts w:ascii="Palatino Linotype" w:hAnsi="Palatino Linotype" w:cs="Arial"/>
                <w:sz w:val="20"/>
                <w:szCs w:val="20"/>
              </w:rPr>
              <w:t>il</w:t>
            </w:r>
          </w:p>
        </w:tc>
      </w:tr>
      <w:tr w:rsidR="000A2CB3" w:rsidRPr="000A2CB3" w14:paraId="74F3F22C" w14:textId="77777777" w:rsidTr="00FD0F91">
        <w:trPr>
          <w:trHeight w:val="250"/>
        </w:trPr>
        <w:tc>
          <w:tcPr>
            <w:tcW w:w="6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44D3B" w14:textId="77777777" w:rsidR="000A2CB3" w:rsidRPr="000A2CB3" w:rsidRDefault="000A2CB3" w:rsidP="00FD0F91">
            <w:pPr>
              <w:spacing w:after="120"/>
              <w:rPr>
                <w:rFonts w:ascii="Palatino Linotype" w:hAnsi="Palatino Linotype" w:cs="Arial"/>
                <w:sz w:val="20"/>
                <w:szCs w:val="20"/>
              </w:rPr>
            </w:pPr>
            <w:r w:rsidRPr="000A2CB3">
              <w:rPr>
                <w:rFonts w:ascii="Palatino Linotype" w:hAnsi="Palatino Linotype" w:cs="Arial"/>
                <w:sz w:val="20"/>
                <w:szCs w:val="20"/>
              </w:rPr>
              <w:t xml:space="preserve">residente a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3A8EC" w14:textId="77777777" w:rsidR="000A2CB3" w:rsidRPr="000A2CB3" w:rsidRDefault="000A2CB3" w:rsidP="00FD0F91">
            <w:pPr>
              <w:spacing w:after="120"/>
              <w:rPr>
                <w:rFonts w:ascii="Palatino Linotype" w:hAnsi="Palatino Linotype" w:cs="Arial"/>
                <w:sz w:val="20"/>
                <w:szCs w:val="20"/>
              </w:rPr>
            </w:pPr>
            <w:r w:rsidRPr="000A2CB3">
              <w:rPr>
                <w:rFonts w:ascii="Palatino Linotype" w:hAnsi="Palatino Linotype" w:cs="Arial"/>
                <w:sz w:val="20"/>
                <w:szCs w:val="20"/>
              </w:rPr>
              <w:t>prov.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46A6E" w14:textId="77777777" w:rsidR="000A2CB3" w:rsidRPr="000A2CB3" w:rsidRDefault="000A2CB3" w:rsidP="00FD0F91">
            <w:pPr>
              <w:spacing w:after="120"/>
              <w:rPr>
                <w:rFonts w:ascii="Palatino Linotype" w:hAnsi="Palatino Linotype"/>
                <w:sz w:val="20"/>
                <w:szCs w:val="20"/>
              </w:rPr>
            </w:pPr>
            <w:r w:rsidRPr="000A2CB3">
              <w:rPr>
                <w:rFonts w:ascii="Palatino Linotype" w:hAnsi="Palatino Linotype" w:cs="Arial"/>
                <w:sz w:val="20"/>
                <w:szCs w:val="20"/>
              </w:rPr>
              <w:t>CAP</w:t>
            </w:r>
          </w:p>
        </w:tc>
      </w:tr>
      <w:tr w:rsidR="000A2CB3" w:rsidRPr="000A2CB3" w14:paraId="2273A1B9" w14:textId="77777777" w:rsidTr="00FD0F91">
        <w:trPr>
          <w:trHeight w:val="266"/>
        </w:trPr>
        <w:tc>
          <w:tcPr>
            <w:tcW w:w="6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E779F" w14:textId="77777777" w:rsidR="000A2CB3" w:rsidRPr="000A2CB3" w:rsidRDefault="000A2CB3" w:rsidP="00FD0F91">
            <w:pPr>
              <w:spacing w:after="120"/>
              <w:rPr>
                <w:rFonts w:ascii="Palatino Linotype" w:hAnsi="Palatino Linotype" w:cs="Arial"/>
                <w:sz w:val="20"/>
                <w:szCs w:val="20"/>
              </w:rPr>
            </w:pPr>
            <w:r w:rsidRPr="000A2CB3">
              <w:rPr>
                <w:rFonts w:ascii="Palatino Linotype" w:hAnsi="Palatino Linotype" w:cs="Arial"/>
                <w:sz w:val="20"/>
                <w:szCs w:val="20"/>
              </w:rPr>
              <w:t>via</w:t>
            </w: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FEF7E" w14:textId="77777777" w:rsidR="000A2CB3" w:rsidRPr="000A2CB3" w:rsidRDefault="000A2CB3" w:rsidP="00FD0F91">
            <w:pPr>
              <w:spacing w:after="120"/>
              <w:rPr>
                <w:rFonts w:ascii="Palatino Linotype" w:hAnsi="Palatino Linotype"/>
                <w:sz w:val="20"/>
                <w:szCs w:val="20"/>
              </w:rPr>
            </w:pPr>
            <w:r w:rsidRPr="000A2CB3">
              <w:rPr>
                <w:rFonts w:ascii="Palatino Linotype" w:hAnsi="Palatino Linotype" w:cs="Arial"/>
                <w:sz w:val="20"/>
                <w:szCs w:val="20"/>
              </w:rPr>
              <w:t>n.</w:t>
            </w:r>
          </w:p>
        </w:tc>
      </w:tr>
      <w:tr w:rsidR="000A2CB3" w:rsidRPr="000A2CB3" w14:paraId="7A44905E" w14:textId="77777777" w:rsidTr="00FD0F91">
        <w:trPr>
          <w:trHeight w:val="26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FEDBB" w14:textId="77777777" w:rsidR="000A2CB3" w:rsidRPr="000A2CB3" w:rsidRDefault="000A2CB3" w:rsidP="00FD0F91">
            <w:pPr>
              <w:spacing w:after="120"/>
              <w:rPr>
                <w:rFonts w:ascii="Palatino Linotype" w:hAnsi="Palatino Linotype" w:cs="Arial"/>
                <w:sz w:val="20"/>
                <w:szCs w:val="20"/>
              </w:rPr>
            </w:pPr>
            <w:r w:rsidRPr="000A2CB3">
              <w:rPr>
                <w:rFonts w:ascii="Palatino Linotype" w:hAnsi="Palatino Linotype" w:cs="Arial"/>
                <w:sz w:val="20"/>
                <w:szCs w:val="20"/>
              </w:rPr>
              <w:t>c.f./</w:t>
            </w:r>
            <w:proofErr w:type="gramStart"/>
            <w:r w:rsidRPr="000A2CB3">
              <w:rPr>
                <w:rFonts w:ascii="Palatino Linotype" w:hAnsi="Palatino Linotype" w:cs="Arial"/>
                <w:sz w:val="20"/>
                <w:szCs w:val="20"/>
              </w:rPr>
              <w:t>p.i</w:t>
            </w:r>
            <w:proofErr w:type="gramEnd"/>
          </w:p>
        </w:tc>
        <w:tc>
          <w:tcPr>
            <w:tcW w:w="4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FE944" w14:textId="77777777" w:rsidR="000A2CB3" w:rsidRPr="000A2CB3" w:rsidRDefault="000A2CB3" w:rsidP="00FD0F91">
            <w:pPr>
              <w:spacing w:after="120"/>
              <w:rPr>
                <w:rFonts w:ascii="Palatino Linotype" w:hAnsi="Palatino Linotype"/>
                <w:sz w:val="20"/>
                <w:szCs w:val="20"/>
              </w:rPr>
            </w:pPr>
            <w:r w:rsidRPr="000A2CB3">
              <w:rPr>
                <w:rFonts w:ascii="Palatino Linotype" w:hAnsi="Palatino Linotype" w:cs="Arial"/>
                <w:sz w:val="20"/>
                <w:szCs w:val="20"/>
              </w:rPr>
              <w:t>e-mail</w:t>
            </w:r>
          </w:p>
        </w:tc>
      </w:tr>
      <w:tr w:rsidR="000A2CB3" w:rsidRPr="000A2CB3" w14:paraId="3DAD4522" w14:textId="77777777" w:rsidTr="00FD0F91">
        <w:trPr>
          <w:trHeight w:val="25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36EF9" w14:textId="77777777" w:rsidR="000A2CB3" w:rsidRPr="000A2CB3" w:rsidRDefault="000A2CB3" w:rsidP="00FD0F91">
            <w:pPr>
              <w:spacing w:after="120"/>
              <w:rPr>
                <w:rFonts w:ascii="Palatino Linotype" w:hAnsi="Palatino Linotype" w:cs="Arial"/>
                <w:sz w:val="20"/>
                <w:szCs w:val="20"/>
              </w:rPr>
            </w:pPr>
            <w:r w:rsidRPr="000A2CB3">
              <w:rPr>
                <w:rFonts w:ascii="Palatino Linotype" w:hAnsi="Palatino Linotype" w:cs="Arial"/>
                <w:sz w:val="20"/>
                <w:szCs w:val="20"/>
              </w:rPr>
              <w:t>tel.</w:t>
            </w:r>
          </w:p>
        </w:tc>
        <w:tc>
          <w:tcPr>
            <w:tcW w:w="4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50494" w14:textId="77777777" w:rsidR="000A2CB3" w:rsidRPr="000A2CB3" w:rsidRDefault="000A2CB3" w:rsidP="00FD0F91">
            <w:pPr>
              <w:spacing w:after="120"/>
              <w:rPr>
                <w:rFonts w:ascii="Palatino Linotype" w:hAnsi="Palatino Linotype"/>
                <w:sz w:val="20"/>
                <w:szCs w:val="20"/>
              </w:rPr>
            </w:pPr>
            <w:r w:rsidRPr="000A2CB3">
              <w:rPr>
                <w:rFonts w:ascii="Palatino Linotype" w:hAnsi="Palatino Linotype" w:cs="Arial"/>
                <w:sz w:val="20"/>
                <w:szCs w:val="20"/>
              </w:rPr>
              <w:t>fax.</w:t>
            </w:r>
          </w:p>
        </w:tc>
      </w:tr>
      <w:tr w:rsidR="000A2CB3" w:rsidRPr="000A2CB3" w14:paraId="6CFA520F" w14:textId="77777777" w:rsidTr="00FD0F91">
        <w:trPr>
          <w:trHeight w:val="266"/>
        </w:trPr>
        <w:tc>
          <w:tcPr>
            <w:tcW w:w="9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1F900" w14:textId="77777777" w:rsidR="000A2CB3" w:rsidRPr="000A2CB3" w:rsidRDefault="000A2CB3" w:rsidP="00FD0F91">
            <w:pPr>
              <w:spacing w:after="120"/>
              <w:rPr>
                <w:rFonts w:ascii="Palatino Linotype" w:hAnsi="Palatino Linotype"/>
                <w:sz w:val="20"/>
                <w:szCs w:val="20"/>
              </w:rPr>
            </w:pPr>
            <w:r w:rsidRPr="000A2CB3">
              <w:rPr>
                <w:rFonts w:ascii="Palatino Linotype" w:hAnsi="Palatino Linotype" w:cs="Arial"/>
                <w:sz w:val="20"/>
                <w:szCs w:val="20"/>
              </w:rPr>
              <w:t xml:space="preserve">In qualità di </w:t>
            </w:r>
          </w:p>
        </w:tc>
      </w:tr>
      <w:tr w:rsidR="000A2CB3" w:rsidRPr="000A2CB3" w14:paraId="21B21664" w14:textId="77777777" w:rsidTr="00FD0F91">
        <w:trPr>
          <w:trHeight w:val="531"/>
        </w:trPr>
        <w:tc>
          <w:tcPr>
            <w:tcW w:w="4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AFA37" w14:textId="77777777" w:rsidR="000A2CB3" w:rsidRPr="000A2CB3" w:rsidRDefault="000A2CB3" w:rsidP="000A2CB3">
            <w:pPr>
              <w:numPr>
                <w:ilvl w:val="0"/>
                <w:numId w:val="6"/>
              </w:numPr>
              <w:tabs>
                <w:tab w:val="left" w:pos="300"/>
              </w:tabs>
              <w:spacing w:before="120" w:after="120"/>
              <w:ind w:left="37"/>
              <w:rPr>
                <w:rFonts w:ascii="Palatino Linotype" w:hAnsi="Palatino Linotype" w:cs="Wingdings 2"/>
                <w:sz w:val="20"/>
                <w:szCs w:val="20"/>
              </w:rPr>
            </w:pPr>
            <w:r w:rsidRPr="000A2CB3">
              <w:rPr>
                <w:rFonts w:ascii="Palatino Linotype" w:hAnsi="Palatino Linotype" w:cs="Arial"/>
                <w:sz w:val="20"/>
                <w:szCs w:val="20"/>
              </w:rPr>
              <w:t>proprietario/comproprietario</w:t>
            </w:r>
          </w:p>
        </w:tc>
        <w:tc>
          <w:tcPr>
            <w:tcW w:w="4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DF80E" w14:textId="77777777" w:rsidR="000A2CB3" w:rsidRPr="000A2CB3" w:rsidRDefault="000A2CB3" w:rsidP="000A2CB3">
            <w:pPr>
              <w:numPr>
                <w:ilvl w:val="0"/>
                <w:numId w:val="6"/>
              </w:numPr>
              <w:tabs>
                <w:tab w:val="left" w:pos="286"/>
              </w:tabs>
              <w:spacing w:before="120" w:after="120"/>
              <w:ind w:left="28"/>
              <w:rPr>
                <w:rFonts w:ascii="Palatino Linotype" w:hAnsi="Palatino Linotype"/>
                <w:sz w:val="20"/>
                <w:szCs w:val="20"/>
              </w:rPr>
            </w:pPr>
            <w:r w:rsidRPr="000A2CB3">
              <w:rPr>
                <w:rFonts w:ascii="Palatino Linotype" w:hAnsi="Palatino Linotype" w:cs="Arial"/>
                <w:sz w:val="20"/>
                <w:szCs w:val="20"/>
              </w:rPr>
              <w:t>usufruttuario</w:t>
            </w:r>
          </w:p>
        </w:tc>
      </w:tr>
      <w:tr w:rsidR="000A2CB3" w:rsidRPr="000A2CB3" w14:paraId="2D238941" w14:textId="77777777" w:rsidTr="00FD0F91">
        <w:trPr>
          <w:trHeight w:val="531"/>
        </w:trPr>
        <w:tc>
          <w:tcPr>
            <w:tcW w:w="4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1C3FC" w14:textId="77777777" w:rsidR="000A2CB3" w:rsidRPr="000A2CB3" w:rsidRDefault="000A2CB3" w:rsidP="000A2CB3">
            <w:pPr>
              <w:numPr>
                <w:ilvl w:val="0"/>
                <w:numId w:val="6"/>
              </w:numPr>
              <w:tabs>
                <w:tab w:val="left" w:pos="300"/>
              </w:tabs>
              <w:spacing w:before="120" w:after="240"/>
              <w:ind w:left="37"/>
              <w:rPr>
                <w:rFonts w:ascii="Palatino Linotype" w:eastAsia="Arial" w:hAnsi="Palatino Linotype" w:cs="Arial"/>
                <w:sz w:val="20"/>
                <w:szCs w:val="20"/>
              </w:rPr>
            </w:pPr>
            <w:r w:rsidRPr="000A2CB3">
              <w:rPr>
                <w:rFonts w:ascii="Palatino Linotype" w:hAnsi="Palatino Linotype" w:cs="Arial"/>
                <w:sz w:val="20"/>
                <w:szCs w:val="20"/>
              </w:rPr>
              <w:t>legale rappresentante</w:t>
            </w:r>
          </w:p>
        </w:tc>
        <w:tc>
          <w:tcPr>
            <w:tcW w:w="4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8633A" w14:textId="77777777" w:rsidR="000A2CB3" w:rsidRPr="000A2CB3" w:rsidRDefault="000A2CB3" w:rsidP="000A2CB3">
            <w:pPr>
              <w:numPr>
                <w:ilvl w:val="0"/>
                <w:numId w:val="6"/>
              </w:numPr>
              <w:tabs>
                <w:tab w:val="left" w:pos="286"/>
              </w:tabs>
              <w:spacing w:before="120" w:after="240"/>
              <w:ind w:left="28"/>
              <w:rPr>
                <w:rFonts w:ascii="Palatino Linotype" w:eastAsia="Arial" w:hAnsi="Palatino Linotype" w:cs="Arial"/>
                <w:sz w:val="20"/>
                <w:szCs w:val="20"/>
              </w:rPr>
            </w:pPr>
            <w:r w:rsidRPr="000A2CB3">
              <w:rPr>
                <w:rFonts w:ascii="Palatino Linotype" w:hAnsi="Palatino Linotype" w:cs="Arial"/>
                <w:sz w:val="20"/>
                <w:szCs w:val="20"/>
              </w:rPr>
              <w:t>altro</w:t>
            </w:r>
          </w:p>
        </w:tc>
      </w:tr>
    </w:tbl>
    <w:p w14:paraId="47554CB8" w14:textId="77777777" w:rsidR="001401D2" w:rsidRPr="00370D86" w:rsidRDefault="001401D2">
      <w:pPr>
        <w:rPr>
          <w:rFonts w:ascii="Palatino Linotype" w:hAnsi="Palatino Linotype"/>
          <w:iCs/>
          <w:caps/>
          <w:dstrike/>
          <w:imprint/>
          <w:sz w:val="22"/>
          <w:szCs w:val="22"/>
        </w:rPr>
      </w:pPr>
    </w:p>
    <w:p w14:paraId="2E6CFAF9" w14:textId="77777777" w:rsidR="001401D2" w:rsidRPr="00370D86" w:rsidRDefault="001401D2">
      <w:pPr>
        <w:jc w:val="both"/>
        <w:rPr>
          <w:rFonts w:ascii="Palatino Linotype" w:hAnsi="Palatino Linotype"/>
          <w:sz w:val="22"/>
          <w:szCs w:val="22"/>
        </w:rPr>
      </w:pPr>
      <w:r w:rsidRPr="00370D86">
        <w:rPr>
          <w:rStyle w:val="Enfasigrassetto"/>
          <w:rFonts w:ascii="Palatino Linotype" w:hAnsi="Palatino Linotype" w:cs="Arial"/>
          <w:color w:val="000000"/>
          <w:sz w:val="22"/>
          <w:szCs w:val="22"/>
          <w:shd w:val="clear" w:color="auto" w:fill="FFFFFF"/>
        </w:rPr>
        <w:t xml:space="preserve">Informativa ai sensi art. 13 Regolamento UE 2016/679 (Regolamento Generale sulla Protezione dei Dati)  </w:t>
      </w:r>
    </w:p>
    <w:p w14:paraId="25E4EAEA" w14:textId="77777777" w:rsidR="001401D2" w:rsidRPr="000A2CB3" w:rsidRDefault="001401D2">
      <w:pPr>
        <w:jc w:val="both"/>
        <w:rPr>
          <w:rFonts w:ascii="Palatino Linotype" w:hAnsi="Palatino Linotype"/>
          <w:sz w:val="22"/>
          <w:szCs w:val="22"/>
        </w:rPr>
      </w:pPr>
    </w:p>
    <w:p w14:paraId="5A14DF49" w14:textId="77777777" w:rsidR="001401D2" w:rsidRPr="000A2CB3" w:rsidRDefault="001401D2">
      <w:pPr>
        <w:jc w:val="both"/>
        <w:rPr>
          <w:rFonts w:ascii="Palatino Linotype" w:hAnsi="Palatino Linotype" w:cs="Arial"/>
          <w:color w:val="000000"/>
          <w:sz w:val="22"/>
          <w:szCs w:val="22"/>
          <w:shd w:val="clear" w:color="auto" w:fill="FFFFFF"/>
        </w:rPr>
      </w:pPr>
      <w:r w:rsidRPr="000A2CB3">
        <w:rPr>
          <w:rFonts w:ascii="Palatino Linotype" w:hAnsi="Palatino Linotype" w:cs="Arial"/>
          <w:color w:val="000000"/>
          <w:sz w:val="22"/>
          <w:szCs w:val="22"/>
          <w:shd w:val="clear" w:color="auto" w:fill="FFFFFF"/>
        </w:rPr>
        <w:t xml:space="preserve">La informiamo che i dati raccolti saranno trattati ai sensi della normativa vigente in tema di protezione dei dati personali. </w:t>
      </w:r>
    </w:p>
    <w:p w14:paraId="6DC6C9E9" w14:textId="77777777" w:rsidR="00055F6D" w:rsidRPr="000A2CB3" w:rsidRDefault="001401D2">
      <w:pPr>
        <w:jc w:val="both"/>
        <w:rPr>
          <w:rFonts w:ascii="Palatino Linotype" w:hAnsi="Palatino Linotype" w:cs="Arial"/>
          <w:color w:val="000000"/>
          <w:sz w:val="22"/>
          <w:szCs w:val="22"/>
          <w:shd w:val="clear" w:color="auto" w:fill="FFFFFF"/>
        </w:rPr>
      </w:pPr>
      <w:r w:rsidRPr="000A2CB3">
        <w:rPr>
          <w:rFonts w:ascii="Palatino Linotype" w:hAnsi="Palatino Linotype" w:cs="Arial"/>
          <w:color w:val="000000"/>
          <w:sz w:val="22"/>
          <w:szCs w:val="22"/>
          <w:shd w:val="clear" w:color="auto" w:fill="FFFFFF"/>
        </w:rPr>
        <w:t xml:space="preserve">Il titolare del trattamento dei dati è il Comune di </w:t>
      </w:r>
      <w:r w:rsidR="00055F6D" w:rsidRPr="000A2CB3">
        <w:rPr>
          <w:rFonts w:ascii="Palatino Linotype" w:hAnsi="Palatino Linotype" w:cs="Arial"/>
          <w:color w:val="000000"/>
          <w:sz w:val="22"/>
          <w:szCs w:val="22"/>
          <w:shd w:val="clear" w:color="auto" w:fill="FFFFFF"/>
        </w:rPr>
        <w:t>Chiampo</w:t>
      </w:r>
      <w:r w:rsidRPr="000A2CB3">
        <w:rPr>
          <w:rFonts w:ascii="Palatino Linotype" w:hAnsi="Palatino Linotype" w:cs="Arial"/>
          <w:color w:val="000000"/>
          <w:sz w:val="22"/>
          <w:szCs w:val="22"/>
          <w:shd w:val="clear" w:color="auto" w:fill="FFFFFF"/>
        </w:rPr>
        <w:t xml:space="preserve"> che lei potrà contattare ai seguenti riferimenti:</w:t>
      </w:r>
    </w:p>
    <w:p w14:paraId="7E3CDA0A" w14:textId="77777777" w:rsidR="00055F6D" w:rsidRPr="000A2CB3" w:rsidRDefault="001401D2" w:rsidP="00055F6D">
      <w:pPr>
        <w:jc w:val="both"/>
        <w:rPr>
          <w:rFonts w:ascii="Palatino Linotype" w:hAnsi="Palatino Linotype" w:cs="Arial"/>
          <w:color w:val="000000"/>
          <w:sz w:val="22"/>
          <w:szCs w:val="22"/>
          <w:shd w:val="clear" w:color="auto" w:fill="FFFFFF"/>
        </w:rPr>
      </w:pPr>
      <w:r w:rsidRPr="000A2CB3">
        <w:rPr>
          <w:rFonts w:ascii="Palatino Linotype" w:hAnsi="Palatino Linotype" w:cs="Arial"/>
          <w:color w:val="000000"/>
          <w:sz w:val="22"/>
          <w:szCs w:val="22"/>
          <w:shd w:val="clear" w:color="auto" w:fill="FFFFFF"/>
        </w:rPr>
        <w:t>Telefono: 0444/</w:t>
      </w:r>
      <w:r w:rsidR="00055F6D" w:rsidRPr="000A2CB3">
        <w:rPr>
          <w:rFonts w:ascii="Palatino Linotype" w:hAnsi="Palatino Linotype" w:cs="Arial"/>
          <w:color w:val="000000"/>
          <w:sz w:val="22"/>
          <w:szCs w:val="22"/>
          <w:shd w:val="clear" w:color="auto" w:fill="FFFFFF"/>
        </w:rPr>
        <w:t>4752</w:t>
      </w:r>
      <w:r w:rsidRPr="000A2CB3">
        <w:rPr>
          <w:rFonts w:ascii="Palatino Linotype" w:hAnsi="Palatino Linotype" w:cs="Arial"/>
          <w:color w:val="000000"/>
          <w:sz w:val="22"/>
          <w:szCs w:val="22"/>
          <w:shd w:val="clear" w:color="auto" w:fill="FFFFFF"/>
        </w:rPr>
        <w:t xml:space="preserve">11 Indirizzo PEC: </w:t>
      </w:r>
      <w:hyperlink r:id="rId8" w:history="1">
        <w:r w:rsidR="00055F6D" w:rsidRPr="000A2CB3">
          <w:rPr>
            <w:rStyle w:val="Collegamentoipertestuale"/>
            <w:rFonts w:ascii="Palatino Linotype" w:hAnsi="Palatino Linotype" w:cs="Arial"/>
            <w:sz w:val="22"/>
            <w:szCs w:val="22"/>
            <w:shd w:val="clear" w:color="auto" w:fill="FFFFFF"/>
          </w:rPr>
          <w:t>protocollo.comune.chiampo.vi@pecveneto.it</w:t>
        </w:r>
      </w:hyperlink>
    </w:p>
    <w:p w14:paraId="7F85AF22" w14:textId="77777777" w:rsidR="00055F6D" w:rsidRPr="000A2CB3" w:rsidRDefault="00055F6D" w:rsidP="00055F6D">
      <w:pPr>
        <w:jc w:val="both"/>
        <w:rPr>
          <w:rFonts w:ascii="Palatino Linotype" w:hAnsi="Palatino Linotype"/>
          <w:sz w:val="22"/>
          <w:szCs w:val="22"/>
          <w:lang w:eastAsia="it-IT"/>
        </w:rPr>
      </w:pPr>
      <w:r w:rsidRPr="000A2CB3">
        <w:rPr>
          <w:rStyle w:val="dati"/>
          <w:rFonts w:ascii="Palatino Linotype" w:hAnsi="Palatino Linotype"/>
          <w:sz w:val="22"/>
          <w:szCs w:val="22"/>
        </w:rPr>
        <w:t xml:space="preserve">Il responsabile della protezione dei dati è </w:t>
      </w:r>
      <w:r w:rsidRPr="000A2CB3">
        <w:rPr>
          <w:rFonts w:ascii="Palatino Linotype" w:hAnsi="Palatino Linotype"/>
          <w:sz w:val="22"/>
          <w:szCs w:val="22"/>
        </w:rPr>
        <w:t xml:space="preserve">Polimatica Progetti S.r.l. Tel. 05321861799 Mail: </w:t>
      </w:r>
      <w:hyperlink r:id="rId9" w:tgtFrame="_blank" w:history="1">
        <w:r w:rsidRPr="000A2CB3">
          <w:rPr>
            <w:rStyle w:val="Collegamentoipertestuale"/>
            <w:rFonts w:ascii="Palatino Linotype" w:hAnsi="Palatino Linotype"/>
            <w:color w:val="auto"/>
            <w:sz w:val="22"/>
            <w:szCs w:val="22"/>
          </w:rPr>
          <w:t>rpd@comune.chiampo.vi.it</w:t>
        </w:r>
      </w:hyperlink>
      <w:r w:rsidRPr="000A2CB3">
        <w:rPr>
          <w:rFonts w:ascii="Palatino Linotype" w:hAnsi="Palatino Linotype"/>
          <w:sz w:val="22"/>
          <w:szCs w:val="22"/>
        </w:rPr>
        <w:t xml:space="preserve"> PEC </w:t>
      </w:r>
      <w:hyperlink r:id="rId10" w:tgtFrame="_blank" w:history="1">
        <w:r w:rsidRPr="000A2CB3">
          <w:rPr>
            <w:rStyle w:val="Collegamentoipertestuale"/>
            <w:rFonts w:ascii="Palatino Linotype" w:hAnsi="Palatino Linotype"/>
            <w:color w:val="auto"/>
            <w:sz w:val="22"/>
            <w:szCs w:val="22"/>
          </w:rPr>
          <w:t>polimaticaprogetti@legpec.it</w:t>
        </w:r>
      </w:hyperlink>
    </w:p>
    <w:p w14:paraId="469CB525" w14:textId="77777777" w:rsidR="00521BE4" w:rsidRPr="000A2CB3" w:rsidRDefault="001401D2">
      <w:pPr>
        <w:jc w:val="both"/>
        <w:rPr>
          <w:rFonts w:ascii="Palatino Linotype" w:hAnsi="Palatino Linotype" w:cs="Arial"/>
          <w:color w:val="000000"/>
          <w:sz w:val="22"/>
          <w:szCs w:val="22"/>
          <w:shd w:val="clear" w:color="auto" w:fill="FFFFFF"/>
        </w:rPr>
      </w:pPr>
      <w:r w:rsidRPr="000A2CB3">
        <w:rPr>
          <w:rFonts w:ascii="Palatino Linotype" w:hAnsi="Palatino Linotype" w:cs="Arial"/>
          <w:color w:val="000000"/>
          <w:sz w:val="22"/>
          <w:szCs w:val="22"/>
          <w:shd w:val="clear" w:color="auto" w:fill="FFFFFF"/>
        </w:rPr>
        <w:t xml:space="preserve">Il trattamento dei dati personali raccolti viene effettuato per finalità connesse all’esecuzione di compiti di interesse pubblico e per l’esercizio di pubblici poteri, nonché per adempiere ad eventuali obblighi di legge (ai sensi dell’art. 6 par. 1 del Regolamento 2016/679) nell’ambito del procedimento per il quale la presente dichiarazione viene resa. </w:t>
      </w:r>
    </w:p>
    <w:p w14:paraId="04DE27C8" w14:textId="77777777" w:rsidR="001401D2" w:rsidRPr="000A2CB3" w:rsidRDefault="001401D2">
      <w:pPr>
        <w:jc w:val="both"/>
        <w:rPr>
          <w:rFonts w:ascii="Palatino Linotype" w:hAnsi="Palatino Linotype" w:cs="Arial"/>
          <w:color w:val="000000"/>
          <w:sz w:val="22"/>
          <w:szCs w:val="22"/>
        </w:rPr>
      </w:pPr>
      <w:r w:rsidRPr="000A2CB3">
        <w:rPr>
          <w:rFonts w:ascii="Palatino Linotype" w:hAnsi="Palatino Linotype" w:cs="Arial"/>
          <w:color w:val="000000"/>
          <w:sz w:val="22"/>
          <w:szCs w:val="22"/>
          <w:shd w:val="clear" w:color="auto" w:fill="FFFFFF"/>
        </w:rPr>
        <w:t xml:space="preserve">I dati raccolti: </w:t>
      </w:r>
    </w:p>
    <w:p w14:paraId="59A8E73E" w14:textId="77777777" w:rsidR="001401D2" w:rsidRPr="000A2CB3" w:rsidRDefault="001401D2">
      <w:pPr>
        <w:jc w:val="both"/>
        <w:rPr>
          <w:rFonts w:ascii="Palatino Linotype" w:hAnsi="Palatino Linotype" w:cs="Arial"/>
          <w:color w:val="000000"/>
          <w:sz w:val="22"/>
          <w:szCs w:val="22"/>
          <w:shd w:val="clear" w:color="auto" w:fill="FFFFFF"/>
        </w:rPr>
      </w:pPr>
      <w:r w:rsidRPr="000A2CB3">
        <w:rPr>
          <w:rFonts w:ascii="Palatino Linotype" w:hAnsi="Palatino Linotype" w:cs="Arial"/>
          <w:color w:val="000000"/>
          <w:sz w:val="22"/>
          <w:szCs w:val="22"/>
          <w:shd w:val="clear" w:color="auto" w:fill="FFFFFF"/>
        </w:rPr>
        <w:t>•</w:t>
      </w:r>
      <w:r w:rsidRPr="000A2CB3">
        <w:rPr>
          <w:rFonts w:ascii="Palatino Linotype" w:eastAsia="Arial" w:hAnsi="Palatino Linotype" w:cs="Arial"/>
          <w:color w:val="000000"/>
          <w:sz w:val="22"/>
          <w:szCs w:val="22"/>
          <w:shd w:val="clear" w:color="auto" w:fill="FFFFFF"/>
        </w:rPr>
        <w:t xml:space="preserve"> </w:t>
      </w:r>
      <w:r w:rsidRPr="000A2CB3">
        <w:rPr>
          <w:rFonts w:ascii="Palatino Linotype" w:hAnsi="Palatino Linotype" w:cs="Arial"/>
          <w:color w:val="000000"/>
          <w:sz w:val="22"/>
          <w:szCs w:val="22"/>
          <w:shd w:val="clear" w:color="auto" w:fill="FFFFFF"/>
        </w:rPr>
        <w:t xml:space="preserve">sono trattati da personale dell’ente appositamente autorizzato e/o da soggetti esterni designati dal Titolare in forma scritta come di Responsabili del trattamento, per attività strumentali al perseguimento delle finalità dell’ente; </w:t>
      </w:r>
    </w:p>
    <w:p w14:paraId="3FBC0938" w14:textId="77777777" w:rsidR="001401D2" w:rsidRPr="000A2CB3" w:rsidRDefault="001401D2">
      <w:pPr>
        <w:jc w:val="both"/>
        <w:rPr>
          <w:rFonts w:ascii="Palatino Linotype" w:hAnsi="Palatino Linotype" w:cs="Arial"/>
          <w:color w:val="000000"/>
          <w:sz w:val="22"/>
          <w:szCs w:val="22"/>
          <w:shd w:val="clear" w:color="auto" w:fill="FFFFFF"/>
        </w:rPr>
      </w:pPr>
      <w:r w:rsidRPr="000A2CB3">
        <w:rPr>
          <w:rFonts w:ascii="Palatino Linotype" w:hAnsi="Palatino Linotype" w:cs="Arial"/>
          <w:color w:val="000000"/>
          <w:sz w:val="22"/>
          <w:szCs w:val="22"/>
          <w:shd w:val="clear" w:color="auto" w:fill="FFFFFF"/>
        </w:rPr>
        <w:t>•</w:t>
      </w:r>
      <w:r w:rsidRPr="000A2CB3">
        <w:rPr>
          <w:rFonts w:ascii="Palatino Linotype" w:eastAsia="Arial" w:hAnsi="Palatino Linotype" w:cs="Arial"/>
          <w:color w:val="000000"/>
          <w:sz w:val="22"/>
          <w:szCs w:val="22"/>
          <w:shd w:val="clear" w:color="auto" w:fill="FFFFFF"/>
        </w:rPr>
        <w:t xml:space="preserve"> </w:t>
      </w:r>
      <w:r w:rsidRPr="000A2CB3">
        <w:rPr>
          <w:rFonts w:ascii="Palatino Linotype" w:hAnsi="Palatino Linotype" w:cs="Arial"/>
          <w:color w:val="000000"/>
          <w:sz w:val="22"/>
          <w:szCs w:val="22"/>
          <w:shd w:val="clear" w:color="auto" w:fill="FFFFFF"/>
        </w:rPr>
        <w:t xml:space="preserve">potranno essere comunicati a soggetti pubblici per l’osservanza di obblighi di legge o per finalità connesse all’esecuzione di compiti di interesse pubblico; </w:t>
      </w:r>
    </w:p>
    <w:p w14:paraId="2BBA7F10" w14:textId="77777777" w:rsidR="00521BE4" w:rsidRPr="000A2CB3" w:rsidRDefault="001401D2">
      <w:pPr>
        <w:jc w:val="both"/>
        <w:rPr>
          <w:rFonts w:ascii="Palatino Linotype" w:hAnsi="Palatino Linotype" w:cs="Arial"/>
          <w:color w:val="000000"/>
          <w:sz w:val="22"/>
          <w:szCs w:val="22"/>
          <w:shd w:val="clear" w:color="auto" w:fill="FFFFFF"/>
        </w:rPr>
      </w:pPr>
      <w:r w:rsidRPr="000A2CB3">
        <w:rPr>
          <w:rFonts w:ascii="Palatino Linotype" w:hAnsi="Palatino Linotype" w:cs="Arial"/>
          <w:color w:val="000000"/>
          <w:sz w:val="22"/>
          <w:szCs w:val="22"/>
          <w:shd w:val="clear" w:color="auto" w:fill="FFFFFF"/>
        </w:rPr>
        <w:t>•</w:t>
      </w:r>
      <w:r w:rsidRPr="000A2CB3">
        <w:rPr>
          <w:rFonts w:ascii="Palatino Linotype" w:eastAsia="Arial" w:hAnsi="Palatino Linotype" w:cs="Arial"/>
          <w:color w:val="000000"/>
          <w:sz w:val="22"/>
          <w:szCs w:val="22"/>
          <w:shd w:val="clear" w:color="auto" w:fill="FFFFFF"/>
        </w:rPr>
        <w:t xml:space="preserve"> </w:t>
      </w:r>
      <w:r w:rsidRPr="000A2CB3">
        <w:rPr>
          <w:rFonts w:ascii="Palatino Linotype" w:hAnsi="Palatino Linotype" w:cs="Arial"/>
          <w:color w:val="000000"/>
          <w:sz w:val="22"/>
          <w:szCs w:val="22"/>
          <w:shd w:val="clear" w:color="auto" w:fill="FFFFFF"/>
        </w:rPr>
        <w:t>sono conservati per il tempo necessario allo svolgimento del procedimento in oggetto e tenuto conto degli obblighi di legge a cui il Titolare deve sottostare nell’adempimento delle proprie funzioni istituzionali;</w:t>
      </w:r>
    </w:p>
    <w:p w14:paraId="2CA95ADC" w14:textId="77777777" w:rsidR="00521BE4" w:rsidRPr="000A2CB3" w:rsidRDefault="001401D2" w:rsidP="00521BE4">
      <w:pPr>
        <w:spacing w:after="120"/>
        <w:jc w:val="both"/>
        <w:rPr>
          <w:rFonts w:ascii="Palatino Linotype" w:hAnsi="Palatino Linotype" w:cs="Arial"/>
          <w:color w:val="000000"/>
          <w:sz w:val="22"/>
          <w:szCs w:val="22"/>
          <w:shd w:val="clear" w:color="auto" w:fill="FFFFFF"/>
        </w:rPr>
      </w:pPr>
      <w:r w:rsidRPr="000A2CB3">
        <w:rPr>
          <w:rFonts w:ascii="Palatino Linotype" w:hAnsi="Palatino Linotype" w:cs="Arial"/>
          <w:color w:val="000000"/>
          <w:sz w:val="22"/>
          <w:szCs w:val="22"/>
          <w:shd w:val="clear" w:color="auto" w:fill="FFFFFF"/>
        </w:rPr>
        <w:t xml:space="preserve">• possono essere soggetti a comunicazione e/o a diffusione esclusivamente in adempimento ad obblighi previsti dalla legge o da regolamenti e non sono soggetti a trasferimento a </w:t>
      </w:r>
      <w:r w:rsidR="00521BE4" w:rsidRPr="000A2CB3">
        <w:rPr>
          <w:rFonts w:ascii="Palatino Linotype" w:hAnsi="Palatino Linotype" w:cs="Arial"/>
          <w:color w:val="000000"/>
          <w:sz w:val="22"/>
          <w:szCs w:val="22"/>
          <w:shd w:val="clear" w:color="auto" w:fill="FFFFFF"/>
        </w:rPr>
        <w:t>P</w:t>
      </w:r>
      <w:r w:rsidRPr="000A2CB3">
        <w:rPr>
          <w:rFonts w:ascii="Palatino Linotype" w:hAnsi="Palatino Linotype" w:cs="Arial"/>
          <w:color w:val="000000"/>
          <w:sz w:val="22"/>
          <w:szCs w:val="22"/>
          <w:shd w:val="clear" w:color="auto" w:fill="FFFFFF"/>
        </w:rPr>
        <w:t>aesi terzi.</w:t>
      </w:r>
    </w:p>
    <w:p w14:paraId="780F7FC9" w14:textId="77777777" w:rsidR="00521BE4" w:rsidRPr="000A2CB3" w:rsidRDefault="001401D2" w:rsidP="00521BE4">
      <w:pPr>
        <w:spacing w:after="120"/>
        <w:jc w:val="both"/>
        <w:rPr>
          <w:rFonts w:ascii="Palatino Linotype" w:hAnsi="Palatino Linotype" w:cs="Arial"/>
          <w:color w:val="000000"/>
          <w:sz w:val="22"/>
          <w:szCs w:val="22"/>
          <w:shd w:val="clear" w:color="auto" w:fill="FFFFFF"/>
        </w:rPr>
      </w:pPr>
      <w:r w:rsidRPr="000A2CB3">
        <w:rPr>
          <w:rFonts w:ascii="Palatino Linotype" w:hAnsi="Palatino Linotype" w:cs="Arial"/>
          <w:color w:val="000000"/>
          <w:sz w:val="22"/>
          <w:szCs w:val="22"/>
          <w:shd w:val="clear" w:color="auto" w:fill="FFFFFF"/>
        </w:rPr>
        <w:t>Le comunichiamo</w:t>
      </w:r>
      <w:r w:rsidR="00521BE4" w:rsidRPr="000A2CB3">
        <w:rPr>
          <w:rFonts w:ascii="Palatino Linotype" w:hAnsi="Palatino Linotype" w:cs="Arial"/>
          <w:color w:val="000000"/>
          <w:sz w:val="22"/>
          <w:szCs w:val="22"/>
          <w:shd w:val="clear" w:color="auto" w:fill="FFFFFF"/>
        </w:rPr>
        <w:t>,</w:t>
      </w:r>
      <w:r w:rsidRPr="000A2CB3">
        <w:rPr>
          <w:rFonts w:ascii="Palatino Linotype" w:hAnsi="Palatino Linotype" w:cs="Arial"/>
          <w:color w:val="000000"/>
          <w:sz w:val="22"/>
          <w:szCs w:val="22"/>
          <w:shd w:val="clear" w:color="auto" w:fill="FFFFFF"/>
        </w:rPr>
        <w:t xml:space="preserve"> inoltre</w:t>
      </w:r>
      <w:r w:rsidR="00521BE4" w:rsidRPr="000A2CB3">
        <w:rPr>
          <w:rFonts w:ascii="Palatino Linotype" w:hAnsi="Palatino Linotype" w:cs="Arial"/>
          <w:color w:val="000000"/>
          <w:sz w:val="22"/>
          <w:szCs w:val="22"/>
          <w:shd w:val="clear" w:color="auto" w:fill="FFFFFF"/>
        </w:rPr>
        <w:t>,</w:t>
      </w:r>
      <w:r w:rsidRPr="000A2CB3">
        <w:rPr>
          <w:rFonts w:ascii="Palatino Linotype" w:hAnsi="Palatino Linotype" w:cs="Arial"/>
          <w:color w:val="000000"/>
          <w:sz w:val="22"/>
          <w:szCs w:val="22"/>
          <w:shd w:val="clear" w:color="auto" w:fill="FFFFFF"/>
        </w:rPr>
        <w:t xml:space="preserve"> che il conferimento dei dati è obbligatorio per il perseguimento delle finalità descritte e l’eventuale rifiuto determinerà l’impossibilità di dar corso</w:t>
      </w:r>
      <w:r w:rsidR="00521BE4" w:rsidRPr="000A2CB3">
        <w:rPr>
          <w:rFonts w:ascii="Palatino Linotype" w:hAnsi="Palatino Linotype" w:cs="Arial"/>
          <w:color w:val="000000"/>
          <w:sz w:val="22"/>
          <w:szCs w:val="22"/>
          <w:shd w:val="clear" w:color="auto" w:fill="FFFFFF"/>
        </w:rPr>
        <w:t xml:space="preserve"> </w:t>
      </w:r>
      <w:r w:rsidRPr="000A2CB3">
        <w:rPr>
          <w:rFonts w:ascii="Palatino Linotype" w:hAnsi="Palatino Linotype" w:cs="Arial"/>
          <w:color w:val="000000"/>
          <w:sz w:val="22"/>
          <w:szCs w:val="22"/>
          <w:shd w:val="clear" w:color="auto" w:fill="FFFFFF"/>
        </w:rPr>
        <w:t>al procedimento.</w:t>
      </w:r>
    </w:p>
    <w:p w14:paraId="05A6485F" w14:textId="77777777" w:rsidR="00521BE4" w:rsidRPr="000A2CB3" w:rsidRDefault="001401D2" w:rsidP="00521BE4">
      <w:pPr>
        <w:spacing w:after="120"/>
        <w:jc w:val="both"/>
        <w:rPr>
          <w:rFonts w:ascii="Palatino Linotype" w:hAnsi="Palatino Linotype" w:cs="Arial"/>
          <w:color w:val="000000"/>
          <w:sz w:val="22"/>
          <w:szCs w:val="22"/>
          <w:shd w:val="clear" w:color="auto" w:fill="FFFFFF"/>
        </w:rPr>
      </w:pPr>
      <w:r w:rsidRPr="000A2CB3">
        <w:rPr>
          <w:rFonts w:ascii="Palatino Linotype" w:hAnsi="Palatino Linotype" w:cs="Arial"/>
          <w:color w:val="000000"/>
          <w:sz w:val="22"/>
          <w:szCs w:val="22"/>
          <w:shd w:val="clear" w:color="auto" w:fill="FFFFFF"/>
        </w:rPr>
        <w:t>Potrà far valere, in qualsiasi momento e ove possibile, i Suoi diritti, in particolare con riferimento al diritto di accesso ai Suoi dati personali, nonché al diritto di ottenerne la rettifica o la limitazione, l’aggiornamento e la cancellazione, nonché con riferimento al diritto di portabilità dei dati e al diritto di opposizione al trattamento, salvo vi sia un motivo legittimo del Titolare del trattamento che prevalga sugli interessi dell’interessato, ovvero per l’accertamento, l’esercizio o la difesa di un diritto in sede giudiziaria.</w:t>
      </w:r>
    </w:p>
    <w:p w14:paraId="57330BD9" w14:textId="77777777" w:rsidR="001401D2" w:rsidRPr="000A2CB3" w:rsidRDefault="001401D2" w:rsidP="00521BE4">
      <w:pPr>
        <w:spacing w:after="120"/>
        <w:jc w:val="both"/>
        <w:rPr>
          <w:rFonts w:ascii="Palatino Linotype" w:hAnsi="Palatino Linotype" w:cs="Arial"/>
          <w:color w:val="000000"/>
          <w:sz w:val="22"/>
          <w:szCs w:val="22"/>
        </w:rPr>
      </w:pPr>
      <w:r w:rsidRPr="000A2CB3">
        <w:rPr>
          <w:rFonts w:ascii="Palatino Linotype" w:hAnsi="Palatino Linotype" w:cs="Arial"/>
          <w:color w:val="000000"/>
          <w:sz w:val="22"/>
          <w:szCs w:val="22"/>
          <w:shd w:val="clear" w:color="auto" w:fill="FFFFFF"/>
        </w:rPr>
        <w:t xml:space="preserve">Potrà esercitare i Suoi diritti rivolgendosi al Titolare o al Responsabile della protezione dei dati, reperibili ai contatti sopra indicati. </w:t>
      </w:r>
    </w:p>
    <w:p w14:paraId="5C5A6B88" w14:textId="77777777" w:rsidR="00521BE4" w:rsidRPr="000A2CB3" w:rsidRDefault="001401D2" w:rsidP="00521BE4">
      <w:pPr>
        <w:spacing w:after="120"/>
        <w:jc w:val="both"/>
        <w:rPr>
          <w:rFonts w:ascii="Palatino Linotype" w:hAnsi="Palatino Linotype" w:cs="Arial"/>
          <w:color w:val="000000"/>
          <w:sz w:val="22"/>
          <w:szCs w:val="22"/>
          <w:shd w:val="clear" w:color="auto" w:fill="FFFFFF"/>
        </w:rPr>
      </w:pPr>
      <w:r w:rsidRPr="000A2CB3">
        <w:rPr>
          <w:rFonts w:ascii="Palatino Linotype" w:hAnsi="Palatino Linotype" w:cs="Arial"/>
          <w:color w:val="000000"/>
          <w:sz w:val="22"/>
          <w:szCs w:val="22"/>
          <w:shd w:val="clear" w:color="auto" w:fill="FFFFFF"/>
        </w:rPr>
        <w:t>Ha diritto di proporre reclamo all’Autorità Garante per la protezione dei dati personali</w:t>
      </w:r>
      <w:r w:rsidR="00521BE4" w:rsidRPr="000A2CB3">
        <w:rPr>
          <w:rFonts w:ascii="Palatino Linotype" w:hAnsi="Palatino Linotype" w:cs="Arial"/>
          <w:color w:val="000000"/>
          <w:sz w:val="22"/>
          <w:szCs w:val="22"/>
          <w:shd w:val="clear" w:color="auto" w:fill="FFFFFF"/>
        </w:rPr>
        <w:t>,</w:t>
      </w:r>
      <w:r w:rsidRPr="000A2CB3">
        <w:rPr>
          <w:rFonts w:ascii="Palatino Linotype" w:hAnsi="Palatino Linotype" w:cs="Arial"/>
          <w:color w:val="000000"/>
          <w:sz w:val="22"/>
          <w:szCs w:val="22"/>
          <w:shd w:val="clear" w:color="auto" w:fill="FFFFFF"/>
        </w:rPr>
        <w:t xml:space="preserve"> qualora ne ravvisi la </w:t>
      </w:r>
      <w:r w:rsidR="00521BE4" w:rsidRPr="000A2CB3">
        <w:rPr>
          <w:rFonts w:ascii="Palatino Linotype" w:hAnsi="Palatino Linotype" w:cs="Arial"/>
          <w:color w:val="000000"/>
          <w:sz w:val="22"/>
          <w:szCs w:val="22"/>
          <w:shd w:val="clear" w:color="auto" w:fill="FFFFFF"/>
        </w:rPr>
        <w:t>n</w:t>
      </w:r>
      <w:r w:rsidRPr="000A2CB3">
        <w:rPr>
          <w:rFonts w:ascii="Palatino Linotype" w:hAnsi="Palatino Linotype" w:cs="Arial"/>
          <w:color w:val="000000"/>
          <w:sz w:val="22"/>
          <w:szCs w:val="22"/>
          <w:shd w:val="clear" w:color="auto" w:fill="FFFFFF"/>
        </w:rPr>
        <w:t>ecessità.</w:t>
      </w:r>
    </w:p>
    <w:p w14:paraId="13DC293C" w14:textId="77777777" w:rsidR="001401D2" w:rsidRPr="000A2CB3" w:rsidRDefault="001401D2">
      <w:pPr>
        <w:jc w:val="both"/>
        <w:rPr>
          <w:rFonts w:ascii="Palatino Linotype" w:hAnsi="Palatino Linotype" w:cs="Arial"/>
          <w:sz w:val="22"/>
          <w:szCs w:val="22"/>
        </w:rPr>
      </w:pPr>
      <w:r w:rsidRPr="000A2CB3">
        <w:rPr>
          <w:rFonts w:ascii="Palatino Linotype" w:hAnsi="Palatino Linotype" w:cs="Arial"/>
          <w:color w:val="000000"/>
          <w:sz w:val="22"/>
          <w:szCs w:val="22"/>
          <w:shd w:val="clear" w:color="auto" w:fill="FFFFFF"/>
        </w:rPr>
        <w:t>Il Titolare non adotta alcun processo decisionale automatizzato, compresa la profilazione, di cui all’articolo 22, paragrafi 1 e 4, del Regolamento UE n. 679/2016.</w:t>
      </w:r>
    </w:p>
    <w:sectPr w:rsidR="001401D2" w:rsidRPr="000A2CB3" w:rsidSect="008D6A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239" w:gutter="0"/>
      <w:pgNumType w:start="1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E4861" w14:textId="77777777" w:rsidR="00BF3970" w:rsidRDefault="00BF3970">
      <w:r>
        <w:separator/>
      </w:r>
    </w:p>
  </w:endnote>
  <w:endnote w:type="continuationSeparator" w:id="0">
    <w:p w14:paraId="34DD70FD" w14:textId="77777777" w:rsidR="00BF3970" w:rsidRDefault="00BF3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6563A" w14:textId="77777777" w:rsidR="00655D28" w:rsidRDefault="00655D2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89417" w14:textId="77777777" w:rsidR="001401D2" w:rsidRDefault="001401D2">
    <w:pPr>
      <w:pStyle w:val="Pidipagina"/>
      <w:tabs>
        <w:tab w:val="clear" w:pos="9638"/>
      </w:tabs>
      <w:suppressAutoHyphens w:val="0"/>
      <w:ind w:right="15"/>
      <w:jc w:val="center"/>
      <w:rPr>
        <w:smallCaps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904F4" w14:textId="77777777" w:rsidR="00655D28" w:rsidRDefault="00655D2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01A88" w14:textId="77777777" w:rsidR="00BF3970" w:rsidRDefault="00BF3970">
      <w:r>
        <w:separator/>
      </w:r>
    </w:p>
  </w:footnote>
  <w:footnote w:type="continuationSeparator" w:id="0">
    <w:p w14:paraId="72304E4F" w14:textId="77777777" w:rsidR="00BF3970" w:rsidRDefault="00BF3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B7A8F" w14:textId="77777777" w:rsidR="00655D28" w:rsidRDefault="00655D2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29426" w14:textId="77777777" w:rsidR="001401D2" w:rsidRDefault="00631A5E">
    <w:pPr>
      <w:pStyle w:val="Pa0"/>
      <w:jc w:val="center"/>
      <w:rPr>
        <w:smallCaps/>
        <w:color w:val="211D1E"/>
        <w:sz w:val="16"/>
        <w:szCs w:val="16"/>
      </w:rPr>
    </w:pPr>
    <w:r>
      <w:rPr>
        <w:smallCaps/>
        <w:noProof/>
        <w:color w:val="211D1E"/>
        <w:sz w:val="16"/>
        <w:szCs w:val="16"/>
      </w:rPr>
    </w:r>
    <w:r>
      <w:rPr>
        <w:smallCaps/>
        <w:color w:val="211D1E"/>
        <w:sz w:val="16"/>
        <w:szCs w:val="16"/>
      </w:rPr>
      <w:pict w14:anchorId="5F9949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width:481.45pt;height:36.75pt;mso-position-horizontal-relative:char;mso-position-vertical-relative:line">
          <v:imagedata r:id="rId1" o:title=""/>
          <w10:wrap type="none"/>
          <w10:anchorlock/>
        </v:shape>
      </w:pict>
    </w:r>
  </w:p>
  <w:p w14:paraId="063A3460" w14:textId="77777777" w:rsidR="001401D2" w:rsidRDefault="001401D2">
    <w:pPr>
      <w:pStyle w:val="Intestazione"/>
      <w:rPr>
        <w:smallCaps/>
        <w:color w:val="211D1E"/>
        <w:sz w:val="16"/>
        <w:szCs w:val="16"/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3A3A5" w14:textId="77777777" w:rsidR="00631A5E" w:rsidRDefault="00655D28">
    <w:pPr>
      <w:pStyle w:val="Intestazione"/>
    </w:pPr>
    <w:r>
      <w:rPr>
        <w:noProof/>
      </w:rPr>
    </w:r>
    <w:r>
      <w:pict w14:anchorId="091397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width:480.7pt;height:89.25pt;mso-position-horizontal-relative:char;mso-position-vertical-relative:line">
          <v:imagedata r:id="rId1" o:title=""/>
          <w10:wrap type="non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4BD5AA4"/>
    <w:multiLevelType w:val="hybridMultilevel"/>
    <w:tmpl w:val="40A2F7E8"/>
    <w:lvl w:ilvl="0" w:tplc="78D6349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208EA"/>
    <w:multiLevelType w:val="hybridMultilevel"/>
    <w:tmpl w:val="2616A43A"/>
    <w:lvl w:ilvl="0" w:tplc="78D63494">
      <w:start w:val="1"/>
      <w:numFmt w:val="bullet"/>
      <w:lvlText w:val=""/>
      <w:lvlJc w:val="left"/>
      <w:pPr>
        <w:ind w:left="72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208A"/>
    <w:rsid w:val="00055F6D"/>
    <w:rsid w:val="000642C4"/>
    <w:rsid w:val="0009574D"/>
    <w:rsid w:val="00095CE6"/>
    <w:rsid w:val="000A2CB3"/>
    <w:rsid w:val="001401D2"/>
    <w:rsid w:val="002472A8"/>
    <w:rsid w:val="00370D86"/>
    <w:rsid w:val="00521BE4"/>
    <w:rsid w:val="00586666"/>
    <w:rsid w:val="00631A5E"/>
    <w:rsid w:val="00655D28"/>
    <w:rsid w:val="007209C1"/>
    <w:rsid w:val="007375AE"/>
    <w:rsid w:val="0077790D"/>
    <w:rsid w:val="0088208A"/>
    <w:rsid w:val="008D6AC1"/>
    <w:rsid w:val="00942B95"/>
    <w:rsid w:val="00BF3970"/>
    <w:rsid w:val="00D96DBF"/>
    <w:rsid w:val="00E17512"/>
    <w:rsid w:val="00FD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E4B6FF1"/>
  <w15:chartTrackingRefBased/>
  <w15:docId w15:val="{4CD63DBB-2940-4754-BED1-9FA4CC09E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A2CB3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WW8Num1z0">
    <w:name w:val="WW8Num1z0"/>
    <w:rPr>
      <w:rFonts w:ascii="Arial" w:hAnsi="Arial" w:cs="Arial"/>
      <w:sz w:val="22"/>
      <w:szCs w:val="22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2">
    <w:name w:val="Car. predefinito paragrafo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character" w:customStyle="1" w:styleId="A1">
    <w:name w:val="A1"/>
    <w:rPr>
      <w:color w:val="211D1E"/>
      <w:sz w:val="40"/>
      <w:szCs w:val="40"/>
    </w:rPr>
  </w:style>
  <w:style w:type="character" w:customStyle="1" w:styleId="A2">
    <w:name w:val="A2"/>
    <w:rPr>
      <w:color w:val="211D1E"/>
      <w:sz w:val="32"/>
      <w:szCs w:val="32"/>
    </w:rPr>
  </w:style>
  <w:style w:type="character" w:customStyle="1" w:styleId="A3">
    <w:name w:val="A3"/>
    <w:rPr>
      <w:color w:val="211D1E"/>
      <w:sz w:val="19"/>
      <w:szCs w:val="19"/>
    </w:rPr>
  </w:style>
  <w:style w:type="character" w:customStyle="1" w:styleId="A0">
    <w:name w:val="A0"/>
    <w:rPr>
      <w:color w:val="211D1E"/>
      <w:sz w:val="21"/>
      <w:szCs w:val="21"/>
    </w:rPr>
  </w:style>
  <w:style w:type="character" w:styleId="Numeropagina">
    <w:name w:val="page number"/>
    <w:basedOn w:val="Carpredefinitoparagrafo1"/>
  </w:style>
  <w:style w:type="character" w:customStyle="1" w:styleId="CarattereCarattere1">
    <w:name w:val=" Carattere Carattere1"/>
    <w:rPr>
      <w:sz w:val="24"/>
      <w:szCs w:val="24"/>
      <w:lang w:val="it-IT" w:eastAsia="ar-SA" w:bidi="ar-SA"/>
    </w:rPr>
  </w:style>
  <w:style w:type="character" w:customStyle="1" w:styleId="CarattereCarattere">
    <w:name w:val=" Carattere Carattere"/>
    <w:rPr>
      <w:rFonts w:ascii="Calibri" w:eastAsia="Calibri" w:hAnsi="Calibri" w:cs="Calibri"/>
      <w:sz w:val="22"/>
      <w:szCs w:val="21"/>
      <w:lang w:val="it-IT" w:eastAsia="ar-SA" w:bidi="ar-SA"/>
    </w:rPr>
  </w:style>
  <w:style w:type="character" w:styleId="Collegamentoipertestuale">
    <w:name w:val="Hyperlink"/>
    <w:rPr>
      <w:color w:val="0000FF"/>
      <w:u w:val="single"/>
    </w:rPr>
  </w:style>
  <w:style w:type="character" w:styleId="Enfasigrassetto">
    <w:name w:val="Strong"/>
    <w:qFormat/>
    <w:rPr>
      <w:b/>
      <w:bCs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ottotitolo">
    <w:name w:val="Subtitle"/>
    <w:basedOn w:val="Intestazione2"/>
    <w:next w:val="Corpotesto"/>
    <w:qFormat/>
    <w:pPr>
      <w:jc w:val="center"/>
    </w:pPr>
    <w:rPr>
      <w:i/>
      <w:i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Garamond" w:hAnsi="Garamond" w:cs="Garamond"/>
      <w:color w:val="000000"/>
      <w:sz w:val="24"/>
      <w:szCs w:val="24"/>
      <w:lang w:eastAsia="ar-SA"/>
    </w:rPr>
  </w:style>
  <w:style w:type="paragraph" w:customStyle="1" w:styleId="Pa0">
    <w:name w:val="Pa0"/>
    <w:basedOn w:val="Default"/>
    <w:next w:val="Default"/>
    <w:pPr>
      <w:spacing w:line="241" w:lineRule="atLeast"/>
    </w:pPr>
    <w:rPr>
      <w:color w:val="auto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normale1">
    <w:name w:val="Testo normale1"/>
    <w:basedOn w:val="Normale"/>
    <w:rPr>
      <w:rFonts w:ascii="Calibri" w:eastAsia="Calibri" w:hAnsi="Calibri" w:cs="Calibri"/>
      <w:sz w:val="22"/>
      <w:szCs w:val="21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character" w:styleId="Menzionenonrisolta">
    <w:name w:val="Unresolved Mention"/>
    <w:uiPriority w:val="99"/>
    <w:semiHidden/>
    <w:unhideWhenUsed/>
    <w:rsid w:val="00055F6D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055F6D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dati">
    <w:name w:val="dati"/>
    <w:basedOn w:val="Carpredefinitoparagrafo"/>
    <w:rsid w:val="00055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3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comune.chiampo.vi@pecveneto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tocollo.comune.chiampo.vi@pecveneto.it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polimaticaprogetti@legpec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pd@comune.chiampo.vi.i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..</Company>
  <LinksUpToDate>false</LinksUpToDate>
  <CharactersWithSpaces>7269</CharactersWithSpaces>
  <SharedDoc>false</SharedDoc>
  <HLinks>
    <vt:vector size="24" baseType="variant">
      <vt:variant>
        <vt:i4>5570669</vt:i4>
      </vt:variant>
      <vt:variant>
        <vt:i4>9</vt:i4>
      </vt:variant>
      <vt:variant>
        <vt:i4>0</vt:i4>
      </vt:variant>
      <vt:variant>
        <vt:i4>5</vt:i4>
      </vt:variant>
      <vt:variant>
        <vt:lpwstr>mailto:polimaticaprogetti@legpec.it</vt:lpwstr>
      </vt:variant>
      <vt:variant>
        <vt:lpwstr/>
      </vt:variant>
      <vt:variant>
        <vt:i4>7143509</vt:i4>
      </vt:variant>
      <vt:variant>
        <vt:i4>6</vt:i4>
      </vt:variant>
      <vt:variant>
        <vt:i4>0</vt:i4>
      </vt:variant>
      <vt:variant>
        <vt:i4>5</vt:i4>
      </vt:variant>
      <vt:variant>
        <vt:lpwstr>mailto:rpd@comune.chiampo.vi.it</vt:lpwstr>
      </vt:variant>
      <vt:variant>
        <vt:lpwstr/>
      </vt:variant>
      <vt:variant>
        <vt:i4>2949193</vt:i4>
      </vt:variant>
      <vt:variant>
        <vt:i4>3</vt:i4>
      </vt:variant>
      <vt:variant>
        <vt:i4>0</vt:i4>
      </vt:variant>
      <vt:variant>
        <vt:i4>5</vt:i4>
      </vt:variant>
      <vt:variant>
        <vt:lpwstr>mailto:protocollo.comune.chiampo.vi@pecveneto.it</vt:lpwstr>
      </vt:variant>
      <vt:variant>
        <vt:lpwstr/>
      </vt:variant>
      <vt:variant>
        <vt:i4>2949193</vt:i4>
      </vt:variant>
      <vt:variant>
        <vt:i4>0</vt:i4>
      </vt:variant>
      <vt:variant>
        <vt:i4>0</vt:i4>
      </vt:variant>
      <vt:variant>
        <vt:i4>5</vt:i4>
      </vt:variant>
      <vt:variant>
        <vt:lpwstr>mailto:protocollo.comune.chiampo.vi@pecveneto.it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Andrea</dc:creator>
  <cp:keywords/>
  <cp:lastModifiedBy>Marco Zambon</cp:lastModifiedBy>
  <cp:revision>2</cp:revision>
  <cp:lastPrinted>2022-01-25T14:09:00Z</cp:lastPrinted>
  <dcterms:created xsi:type="dcterms:W3CDTF">2022-01-25T15:22:00Z</dcterms:created>
  <dcterms:modified xsi:type="dcterms:W3CDTF">2022-01-25T15:22:00Z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64</vt:i4>
  </property>
</Properties>
</file>